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F7" w:rsidRDefault="000760D4">
      <w:pPr>
        <w:jc w:val="center"/>
      </w:pPr>
      <w:r>
        <w:rPr>
          <w:b/>
          <w:sz w:val="24"/>
          <w:szCs w:val="24"/>
        </w:rPr>
        <w:t>СОГЛАСИЕ</w:t>
      </w:r>
    </w:p>
    <w:p w:rsidR="003123F7" w:rsidRDefault="000760D4">
      <w:pPr>
        <w:jc w:val="center"/>
      </w:pPr>
      <w:r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  <w:u w:val="single"/>
        </w:rPr>
        <w:t>несовершеннолетнего</w:t>
      </w:r>
      <w:r>
        <w:rPr>
          <w:b/>
          <w:sz w:val="24"/>
          <w:szCs w:val="24"/>
        </w:rPr>
        <w:t xml:space="preserve"> участника мероприятия</w:t>
      </w:r>
    </w:p>
    <w:p w:rsidR="003123F7" w:rsidRDefault="003123F7">
      <w:pPr>
        <w:jc w:val="both"/>
        <w:rPr>
          <w:b/>
          <w:sz w:val="24"/>
          <w:szCs w:val="24"/>
        </w:rPr>
      </w:pPr>
    </w:p>
    <w:p w:rsidR="003123F7" w:rsidRDefault="000760D4">
      <w:pPr>
        <w:jc w:val="both"/>
      </w:pPr>
      <w:r>
        <w:rPr>
          <w:szCs w:val="24"/>
        </w:rPr>
        <w:t>Я, ___________________________________________________________________________</w:t>
      </w:r>
    </w:p>
    <w:p w:rsidR="003123F7" w:rsidRDefault="000760D4">
      <w:pPr>
        <w:jc w:val="center"/>
      </w:pPr>
      <w:r>
        <w:rPr>
          <w:sz w:val="18"/>
          <w:szCs w:val="18"/>
        </w:rPr>
        <w:t>(фамилия, имя, отчество)</w:t>
      </w:r>
    </w:p>
    <w:p w:rsidR="003123F7" w:rsidRDefault="000760D4">
      <w:r>
        <w:rPr>
          <w:szCs w:val="24"/>
        </w:rPr>
        <w:t>____________________________________________________________________________________</w:t>
      </w:r>
    </w:p>
    <w:p w:rsidR="003123F7" w:rsidRDefault="000760D4">
      <w:pPr>
        <w:jc w:val="center"/>
      </w:pPr>
      <w:r>
        <w:rPr>
          <w:sz w:val="18"/>
          <w:szCs w:val="18"/>
        </w:rPr>
        <w:t>(адрес регистрации)</w:t>
      </w:r>
    </w:p>
    <w:p w:rsidR="003123F7" w:rsidRDefault="000760D4">
      <w:pPr>
        <w:jc w:val="both"/>
      </w:pPr>
      <w:r>
        <w:rPr>
          <w:szCs w:val="24"/>
        </w:rPr>
        <w:t>документ, удостоверяющий личность - паспорт  ________________________________ выдан</w:t>
      </w:r>
    </w:p>
    <w:p w:rsidR="003123F7" w:rsidRDefault="000760D4">
      <w:pPr>
        <w:jc w:val="both"/>
      </w:pPr>
      <w:r>
        <w:rPr>
          <w:szCs w:val="24"/>
        </w:rPr>
        <w:t>_____________________________________________________________________________</w:t>
      </w:r>
    </w:p>
    <w:p w:rsidR="003123F7" w:rsidRDefault="000760D4">
      <w:pPr>
        <w:jc w:val="center"/>
      </w:pPr>
      <w:r>
        <w:rPr>
          <w:sz w:val="18"/>
          <w:szCs w:val="18"/>
        </w:rPr>
        <w:t xml:space="preserve">(когда и кем  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3123F7" w:rsidRDefault="003123F7">
      <w:pPr>
        <w:jc w:val="both"/>
        <w:rPr>
          <w:sz w:val="18"/>
          <w:szCs w:val="18"/>
        </w:rPr>
      </w:pPr>
    </w:p>
    <w:p w:rsidR="003123F7" w:rsidRDefault="000760D4">
      <w:pPr>
        <w:jc w:val="both"/>
      </w:pPr>
      <w:r>
        <w:rPr>
          <w:szCs w:val="18"/>
        </w:rPr>
        <w:t>как законный представитель своего несовершеннолетнего ребёнка</w:t>
      </w:r>
    </w:p>
    <w:p w:rsidR="003123F7" w:rsidRDefault="000760D4">
      <w:pPr>
        <w:jc w:val="both"/>
      </w:pPr>
      <w:r>
        <w:rPr>
          <w:szCs w:val="24"/>
        </w:rPr>
        <w:t>___________________________________________________________________________</w:t>
      </w:r>
    </w:p>
    <w:p w:rsidR="003123F7" w:rsidRDefault="000760D4">
      <w:pPr>
        <w:jc w:val="center"/>
      </w:pPr>
      <w:r>
        <w:rPr>
          <w:sz w:val="18"/>
          <w:szCs w:val="18"/>
        </w:rPr>
        <w:t>(фамилия, имя, отчество)</w:t>
      </w:r>
    </w:p>
    <w:p w:rsidR="003123F7" w:rsidRDefault="003123F7">
      <w:pPr>
        <w:jc w:val="center"/>
        <w:rPr>
          <w:sz w:val="18"/>
          <w:szCs w:val="18"/>
        </w:rPr>
      </w:pPr>
    </w:p>
    <w:p w:rsidR="003123F7" w:rsidRDefault="000760D4">
      <w:pPr>
        <w:jc w:val="both"/>
      </w:pPr>
      <w:r>
        <w:rPr>
          <w:sz w:val="21"/>
          <w:szCs w:val="21"/>
        </w:rPr>
        <w:t xml:space="preserve">в соответствии с Федеральным законом от 27.07.2006 года № 152-ФЗ "О персональных данных" свободно, по своей волей и в своих интересах даю согласие Оператору -  БПОУ  </w:t>
      </w:r>
      <w:proofErr w:type="gramStart"/>
      <w:r>
        <w:rPr>
          <w:sz w:val="21"/>
          <w:szCs w:val="21"/>
        </w:rPr>
        <w:t>ВО</w:t>
      </w:r>
      <w:proofErr w:type="gramEnd"/>
      <w:r>
        <w:rPr>
          <w:sz w:val="21"/>
          <w:szCs w:val="21"/>
        </w:rPr>
        <w:t xml:space="preserve"> "Вологодский областной колледж искусств" (адрес: г. Вологда, ул. Горького, д. 105) на обработку указанных в настоящем согласии сведений и документов, содержащих мои персональные данные </w:t>
      </w:r>
      <w:r>
        <w:rPr>
          <w:b/>
          <w:sz w:val="21"/>
          <w:szCs w:val="21"/>
        </w:rPr>
        <w:t>в целях</w:t>
      </w:r>
      <w:r>
        <w:rPr>
          <w:sz w:val="21"/>
          <w:szCs w:val="21"/>
        </w:rPr>
        <w:t xml:space="preserve"> использования в работе по организации подготовки и проведения ___________________________</w:t>
      </w:r>
    </w:p>
    <w:p w:rsidR="003123F7" w:rsidRDefault="000760D4">
      <w:r>
        <w:rPr>
          <w:b/>
          <w:sz w:val="21"/>
          <w:szCs w:val="21"/>
        </w:rPr>
        <w:t>_________________________________________________________________________________________</w:t>
      </w:r>
    </w:p>
    <w:p w:rsidR="003123F7" w:rsidRDefault="000760D4">
      <w:pPr>
        <w:jc w:val="both"/>
      </w:pPr>
      <w:proofErr w:type="gramStart"/>
      <w:r>
        <w:rPr>
          <w:b/>
          <w:sz w:val="21"/>
          <w:szCs w:val="21"/>
        </w:rPr>
        <w:t>с использованием</w:t>
      </w:r>
      <w:r>
        <w:rPr>
          <w:sz w:val="21"/>
          <w:szCs w:val="21"/>
        </w:rPr>
        <w:t xml:space="preserve"> средств автоматизации или без использования таких средств с персональными данными, включая:  сбор, запись, систематизацию, хранение, уточнение (обновление, изменение), извлечение, использование, передачу, обезличивание, блокирование, удаление, уничтожение.</w:t>
      </w:r>
      <w:proofErr w:type="gramEnd"/>
    </w:p>
    <w:p w:rsidR="003123F7" w:rsidRDefault="000760D4">
      <w:pPr>
        <w:ind w:firstLine="567"/>
        <w:jc w:val="both"/>
      </w:pPr>
      <w:r>
        <w:rPr>
          <w:b/>
          <w:sz w:val="21"/>
          <w:szCs w:val="21"/>
        </w:rPr>
        <w:t>Персональные данные, которые обрабатываются Оператором с моего согласия: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 xml:space="preserve">- </w:t>
      </w:r>
      <w:r>
        <w:rPr>
          <w:sz w:val="21"/>
          <w:szCs w:val="21"/>
        </w:rPr>
        <w:tab/>
        <w:t>фамилия, имя, отчество;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данные свидетельства о рождении/паспортные данные;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место рождения;</w:t>
      </w:r>
    </w:p>
    <w:p w:rsidR="003123F7" w:rsidRDefault="000760D4">
      <w:pPr>
        <w:ind w:firstLine="567"/>
        <w:jc w:val="both"/>
      </w:pPr>
      <w:r>
        <w:rPr>
          <w:rStyle w:val="a5"/>
          <w:sz w:val="21"/>
          <w:szCs w:val="21"/>
        </w:rPr>
        <w:t>-</w:t>
      </w:r>
      <w:r>
        <w:rPr>
          <w:rStyle w:val="a5"/>
          <w:sz w:val="21"/>
          <w:szCs w:val="21"/>
        </w:rPr>
        <w:tab/>
        <w:t>дата рождения;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адрес регистрации и место фактического жительства;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место учебы и получаемое образование;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номер телефона и адрес электронной почты;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результаты участия в конкурсах;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сведения, содержащиеся в справке с места учебы;</w:t>
      </w:r>
    </w:p>
    <w:p w:rsidR="003123F7" w:rsidRDefault="000760D4">
      <w:pPr>
        <w:ind w:firstLine="567"/>
        <w:jc w:val="both"/>
      </w:pPr>
      <w:r>
        <w:rPr>
          <w:sz w:val="21"/>
          <w:szCs w:val="21"/>
        </w:rPr>
        <w:t>- данные творческой биографии.</w:t>
      </w:r>
    </w:p>
    <w:p w:rsidR="003123F7" w:rsidRDefault="000760D4">
      <w:pPr>
        <w:jc w:val="both"/>
      </w:pPr>
      <w:r>
        <w:rPr>
          <w:sz w:val="21"/>
          <w:szCs w:val="21"/>
        </w:rPr>
        <w:tab/>
        <w:t xml:space="preserve">Мне известно, что передача в виде предоставления указанных персональных данных, том числе: в коммерческих целях Учреждения, может производиться оператором только </w:t>
      </w:r>
      <w:proofErr w:type="gramStart"/>
      <w:r>
        <w:rPr>
          <w:sz w:val="21"/>
          <w:szCs w:val="21"/>
        </w:rPr>
        <w:t>в следствии</w:t>
      </w:r>
      <w:proofErr w:type="gramEnd"/>
      <w:r>
        <w:rPr>
          <w:sz w:val="21"/>
          <w:szCs w:val="21"/>
        </w:rPr>
        <w:t xml:space="preserve"> получения от меня дополнительного согласия, за исключением случаев предусмотренных законодательством.</w:t>
      </w:r>
    </w:p>
    <w:p w:rsidR="003123F7" w:rsidRDefault="000760D4">
      <w:pPr>
        <w:autoSpaceDE w:val="0"/>
        <w:ind w:firstLine="708"/>
        <w:jc w:val="both"/>
      </w:pPr>
      <w:proofErr w:type="gramStart"/>
      <w:r>
        <w:rPr>
          <w:sz w:val="21"/>
          <w:szCs w:val="21"/>
        </w:rPr>
        <w:t xml:space="preserve">Мне известны мои права (как субъекта персональных данных), в том числе право на отзыв (в письменном виде) Согласия на обработку персональных данных, и последствия такого отзыва: право оператора на продолжение обработки персональных данных без моего согласия при наличии оснований,  указанных в </w:t>
      </w:r>
      <w:hyperlink r:id="rId5" w:history="1">
        <w:r>
          <w:rPr>
            <w:rStyle w:val="a3"/>
            <w:sz w:val="21"/>
            <w:szCs w:val="21"/>
          </w:rPr>
          <w:t>пунктах 2</w:t>
        </w:r>
      </w:hyperlink>
      <w:r>
        <w:rPr>
          <w:sz w:val="21"/>
          <w:szCs w:val="21"/>
        </w:rPr>
        <w:t xml:space="preserve"> - </w:t>
      </w:r>
      <w:hyperlink r:id="rId6" w:history="1">
        <w:r>
          <w:rPr>
            <w:rStyle w:val="a3"/>
            <w:sz w:val="21"/>
            <w:szCs w:val="21"/>
          </w:rPr>
          <w:t>11 части 1 статьи 6</w:t>
        </w:r>
      </w:hyperlink>
      <w:r>
        <w:rPr>
          <w:sz w:val="21"/>
          <w:szCs w:val="21"/>
        </w:rPr>
        <w:t xml:space="preserve">, </w:t>
      </w:r>
      <w:hyperlink r:id="rId7" w:history="1">
        <w:r>
          <w:rPr>
            <w:rStyle w:val="a3"/>
            <w:sz w:val="21"/>
            <w:szCs w:val="21"/>
          </w:rPr>
          <w:t>части 2 статьи 10</w:t>
        </w:r>
      </w:hyperlink>
      <w:r>
        <w:rPr>
          <w:sz w:val="21"/>
          <w:szCs w:val="21"/>
        </w:rPr>
        <w:t xml:space="preserve"> и </w:t>
      </w:r>
      <w:hyperlink r:id="rId8" w:history="1">
        <w:r>
          <w:rPr>
            <w:rStyle w:val="a3"/>
            <w:sz w:val="21"/>
            <w:szCs w:val="21"/>
          </w:rPr>
          <w:t>части 2 статьи 11</w:t>
        </w:r>
      </w:hyperlink>
      <w:r>
        <w:rPr>
          <w:sz w:val="21"/>
          <w:szCs w:val="21"/>
        </w:rPr>
        <w:t xml:space="preserve"> Федерального закона от</w:t>
      </w:r>
      <w:proofErr w:type="gramEnd"/>
      <w:r>
        <w:rPr>
          <w:sz w:val="21"/>
          <w:szCs w:val="21"/>
        </w:rPr>
        <w:t xml:space="preserve">  27 июля 2006 г. № 152-ФЗ "О персональных данных".</w:t>
      </w:r>
    </w:p>
    <w:p w:rsidR="003123F7" w:rsidRDefault="000760D4">
      <w:pPr>
        <w:autoSpaceDE w:val="0"/>
        <w:ind w:firstLine="708"/>
        <w:jc w:val="both"/>
      </w:pPr>
      <w:r>
        <w:rPr>
          <w:sz w:val="21"/>
          <w:szCs w:val="21"/>
        </w:rPr>
        <w:t xml:space="preserve">Мне известна моя обязанность 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в течение 10 календарных дней, со дня изменения моих персональных (одного из них), сообщить работодателю содержание изменений, и предоставить письменное подтверждение (копию документа, которым внесены изменения в  персональные данные).</w:t>
      </w:r>
    </w:p>
    <w:p w:rsidR="003123F7" w:rsidRDefault="000760D4">
      <w:pPr>
        <w:ind w:firstLine="708"/>
        <w:jc w:val="both"/>
      </w:pPr>
      <w:r>
        <w:rPr>
          <w:sz w:val="21"/>
          <w:szCs w:val="21"/>
          <w:lang w:eastAsia="ar-SA"/>
        </w:rPr>
        <w:t>Данное С</w:t>
      </w:r>
      <w:r>
        <w:rPr>
          <w:sz w:val="21"/>
          <w:szCs w:val="21"/>
        </w:rPr>
        <w:t xml:space="preserve">огласие на обработку персональных данных действует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согласия в течение всего срока, установленного законодательством Российской Федерации, для достижения целей, указанных в данном согласии;</w:t>
      </w:r>
    </w:p>
    <w:p w:rsidR="003123F7" w:rsidRDefault="003123F7">
      <w:pPr>
        <w:ind w:firstLine="709"/>
        <w:jc w:val="both"/>
        <w:rPr>
          <w:sz w:val="21"/>
          <w:szCs w:val="21"/>
        </w:rPr>
      </w:pPr>
    </w:p>
    <w:p w:rsidR="003123F7" w:rsidRDefault="000760D4">
      <w:pPr>
        <w:ind w:firstLine="709"/>
        <w:jc w:val="both"/>
      </w:pPr>
      <w:r>
        <w:rPr>
          <w:sz w:val="21"/>
          <w:szCs w:val="21"/>
        </w:rPr>
        <w:t>Дата начала обработки персональных данных:  ________________________</w:t>
      </w:r>
    </w:p>
    <w:p w:rsidR="003123F7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                          число, месяц, год</w:t>
      </w:r>
    </w:p>
    <w:p w:rsidR="003123F7" w:rsidRDefault="003123F7">
      <w:pPr>
        <w:tabs>
          <w:tab w:val="left" w:pos="5160"/>
        </w:tabs>
        <w:ind w:right="333"/>
        <w:jc w:val="both"/>
        <w:rPr>
          <w:sz w:val="21"/>
          <w:szCs w:val="21"/>
        </w:rPr>
      </w:pPr>
    </w:p>
    <w:p w:rsidR="003123F7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_________________/___________________/                                                                                                                                              </w:t>
      </w:r>
    </w:p>
    <w:p w:rsidR="003123F7" w:rsidRDefault="000760D4">
      <w:pPr>
        <w:tabs>
          <w:tab w:val="left" w:pos="5160"/>
        </w:tabs>
        <w:ind w:right="333"/>
        <w:jc w:val="both"/>
      </w:pPr>
      <w:r>
        <w:rPr>
          <w:sz w:val="21"/>
          <w:szCs w:val="21"/>
        </w:rPr>
        <w:t xml:space="preserve">                                                                                 подпись                   расшифровка</w:t>
      </w:r>
      <w:r>
        <w:t xml:space="preserve">     </w:t>
      </w:r>
    </w:p>
    <w:p w:rsidR="003123F7" w:rsidRDefault="003123F7">
      <w:pPr>
        <w:tabs>
          <w:tab w:val="left" w:pos="5160"/>
        </w:tabs>
        <w:ind w:right="333"/>
        <w:jc w:val="both"/>
      </w:pPr>
    </w:p>
    <w:p w:rsidR="003123F7" w:rsidRDefault="003123F7">
      <w:pPr>
        <w:jc w:val="right"/>
      </w:pPr>
    </w:p>
    <w:p w:rsidR="003123F7" w:rsidRDefault="003123F7">
      <w:pPr>
        <w:jc w:val="right"/>
      </w:pPr>
    </w:p>
    <w:p w:rsidR="003123F7" w:rsidRDefault="003123F7">
      <w:pPr>
        <w:jc w:val="right"/>
      </w:pPr>
    </w:p>
    <w:p w:rsidR="000760D4" w:rsidRDefault="000760D4">
      <w:pPr>
        <w:jc w:val="right"/>
      </w:pPr>
    </w:p>
    <w:sectPr w:rsidR="000760D4" w:rsidSect="003123F7">
      <w:pgSz w:w="11906" w:h="16838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sz w:val="26"/>
        <w:szCs w:val="26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6"/>
        <w:szCs w:val="2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580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2061" w:hanging="360"/>
      </w:pPr>
      <w:rPr>
        <w:rFonts w:ascii="Symbol" w:hAnsi="Symbol" w:cs="Symbol" w:hint="default"/>
        <w:sz w:val="26"/>
        <w:szCs w:val="26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220" w:hanging="360"/>
      </w:pPr>
      <w:rPr>
        <w:sz w:val="26"/>
        <w:szCs w:val="26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51E1B"/>
    <w:rsid w:val="000450A3"/>
    <w:rsid w:val="000760D4"/>
    <w:rsid w:val="003123F7"/>
    <w:rsid w:val="00A749DB"/>
    <w:rsid w:val="00C5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F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123F7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23F7"/>
  </w:style>
  <w:style w:type="character" w:customStyle="1" w:styleId="WW8Num1z1">
    <w:name w:val="WW8Num1z1"/>
    <w:rsid w:val="003123F7"/>
  </w:style>
  <w:style w:type="character" w:customStyle="1" w:styleId="WW8Num1z2">
    <w:name w:val="WW8Num1z2"/>
    <w:rsid w:val="003123F7"/>
  </w:style>
  <w:style w:type="character" w:customStyle="1" w:styleId="WW8Num1z3">
    <w:name w:val="WW8Num1z3"/>
    <w:rsid w:val="003123F7"/>
  </w:style>
  <w:style w:type="character" w:customStyle="1" w:styleId="WW8Num1z4">
    <w:name w:val="WW8Num1z4"/>
    <w:rsid w:val="003123F7"/>
  </w:style>
  <w:style w:type="character" w:customStyle="1" w:styleId="WW8Num1z5">
    <w:name w:val="WW8Num1z5"/>
    <w:rsid w:val="003123F7"/>
  </w:style>
  <w:style w:type="character" w:customStyle="1" w:styleId="WW8Num1z6">
    <w:name w:val="WW8Num1z6"/>
    <w:rsid w:val="003123F7"/>
  </w:style>
  <w:style w:type="character" w:customStyle="1" w:styleId="WW8Num1z7">
    <w:name w:val="WW8Num1z7"/>
    <w:rsid w:val="003123F7"/>
  </w:style>
  <w:style w:type="character" w:customStyle="1" w:styleId="WW8Num1z8">
    <w:name w:val="WW8Num1z8"/>
    <w:rsid w:val="003123F7"/>
  </w:style>
  <w:style w:type="character" w:customStyle="1" w:styleId="WW8Num2z0">
    <w:name w:val="WW8Num2z0"/>
    <w:rsid w:val="003123F7"/>
    <w:rPr>
      <w:sz w:val="26"/>
      <w:szCs w:val="26"/>
    </w:rPr>
  </w:style>
  <w:style w:type="character" w:customStyle="1" w:styleId="WW8Num3z0">
    <w:name w:val="WW8Num3z0"/>
    <w:rsid w:val="003123F7"/>
    <w:rPr>
      <w:sz w:val="26"/>
      <w:szCs w:val="26"/>
    </w:rPr>
  </w:style>
  <w:style w:type="character" w:customStyle="1" w:styleId="WW8Num4z0">
    <w:name w:val="WW8Num4z0"/>
    <w:rsid w:val="003123F7"/>
    <w:rPr>
      <w:rFonts w:ascii="Symbol" w:hAnsi="Symbol" w:cs="Symbol" w:hint="default"/>
      <w:sz w:val="26"/>
      <w:szCs w:val="26"/>
    </w:rPr>
  </w:style>
  <w:style w:type="character" w:customStyle="1" w:styleId="WW8Num5z0">
    <w:name w:val="WW8Num5z0"/>
    <w:rsid w:val="003123F7"/>
  </w:style>
  <w:style w:type="character" w:customStyle="1" w:styleId="WW8Num6z0">
    <w:name w:val="WW8Num6z0"/>
    <w:rsid w:val="003123F7"/>
    <w:rPr>
      <w:rFonts w:ascii="Symbol" w:hAnsi="Symbol" w:cs="Symbol" w:hint="default"/>
    </w:rPr>
  </w:style>
  <w:style w:type="character" w:customStyle="1" w:styleId="WW8Num7z0">
    <w:name w:val="WW8Num7z0"/>
    <w:rsid w:val="003123F7"/>
    <w:rPr>
      <w:sz w:val="24"/>
      <w:szCs w:val="24"/>
    </w:rPr>
  </w:style>
  <w:style w:type="character" w:customStyle="1" w:styleId="WW8Num7z1">
    <w:name w:val="WW8Num7z1"/>
    <w:rsid w:val="003123F7"/>
  </w:style>
  <w:style w:type="character" w:customStyle="1" w:styleId="WW8Num7z2">
    <w:name w:val="WW8Num7z2"/>
    <w:rsid w:val="003123F7"/>
  </w:style>
  <w:style w:type="character" w:customStyle="1" w:styleId="WW8Num7z3">
    <w:name w:val="WW8Num7z3"/>
    <w:rsid w:val="003123F7"/>
  </w:style>
  <w:style w:type="character" w:customStyle="1" w:styleId="WW8Num7z4">
    <w:name w:val="WW8Num7z4"/>
    <w:rsid w:val="003123F7"/>
  </w:style>
  <w:style w:type="character" w:customStyle="1" w:styleId="WW8Num7z5">
    <w:name w:val="WW8Num7z5"/>
    <w:rsid w:val="003123F7"/>
  </w:style>
  <w:style w:type="character" w:customStyle="1" w:styleId="WW8Num7z6">
    <w:name w:val="WW8Num7z6"/>
    <w:rsid w:val="003123F7"/>
  </w:style>
  <w:style w:type="character" w:customStyle="1" w:styleId="WW8Num7z7">
    <w:name w:val="WW8Num7z7"/>
    <w:rsid w:val="003123F7"/>
  </w:style>
  <w:style w:type="character" w:customStyle="1" w:styleId="WW8Num7z8">
    <w:name w:val="WW8Num7z8"/>
    <w:rsid w:val="003123F7"/>
  </w:style>
  <w:style w:type="character" w:customStyle="1" w:styleId="WW8Num8z0">
    <w:name w:val="WW8Num8z0"/>
    <w:rsid w:val="003123F7"/>
  </w:style>
  <w:style w:type="character" w:customStyle="1" w:styleId="WW8Num9z0">
    <w:name w:val="WW8Num9z0"/>
    <w:rsid w:val="003123F7"/>
    <w:rPr>
      <w:sz w:val="26"/>
      <w:szCs w:val="26"/>
    </w:rPr>
  </w:style>
  <w:style w:type="character" w:customStyle="1" w:styleId="WW8Num10z0">
    <w:name w:val="WW8Num10z0"/>
    <w:rsid w:val="003123F7"/>
    <w:rPr>
      <w:sz w:val="24"/>
      <w:szCs w:val="24"/>
    </w:rPr>
  </w:style>
  <w:style w:type="character" w:customStyle="1" w:styleId="WW8Num11z0">
    <w:name w:val="WW8Num11z0"/>
    <w:rsid w:val="003123F7"/>
    <w:rPr>
      <w:sz w:val="26"/>
      <w:szCs w:val="26"/>
    </w:rPr>
  </w:style>
  <w:style w:type="character" w:customStyle="1" w:styleId="WW8Num12z0">
    <w:name w:val="WW8Num12z0"/>
    <w:rsid w:val="003123F7"/>
    <w:rPr>
      <w:sz w:val="24"/>
      <w:szCs w:val="24"/>
    </w:rPr>
  </w:style>
  <w:style w:type="character" w:customStyle="1" w:styleId="WW8Num12z1">
    <w:name w:val="WW8Num12z1"/>
    <w:rsid w:val="003123F7"/>
  </w:style>
  <w:style w:type="character" w:customStyle="1" w:styleId="WW8Num12z2">
    <w:name w:val="WW8Num12z2"/>
    <w:rsid w:val="003123F7"/>
  </w:style>
  <w:style w:type="character" w:customStyle="1" w:styleId="WW8Num12z3">
    <w:name w:val="WW8Num12z3"/>
    <w:rsid w:val="003123F7"/>
  </w:style>
  <w:style w:type="character" w:customStyle="1" w:styleId="WW8Num12z4">
    <w:name w:val="WW8Num12z4"/>
    <w:rsid w:val="003123F7"/>
  </w:style>
  <w:style w:type="character" w:customStyle="1" w:styleId="WW8Num12z5">
    <w:name w:val="WW8Num12z5"/>
    <w:rsid w:val="003123F7"/>
  </w:style>
  <w:style w:type="character" w:customStyle="1" w:styleId="WW8Num12z6">
    <w:name w:val="WW8Num12z6"/>
    <w:rsid w:val="003123F7"/>
  </w:style>
  <w:style w:type="character" w:customStyle="1" w:styleId="WW8Num12z7">
    <w:name w:val="WW8Num12z7"/>
    <w:rsid w:val="003123F7"/>
  </w:style>
  <w:style w:type="character" w:customStyle="1" w:styleId="WW8Num12z8">
    <w:name w:val="WW8Num12z8"/>
    <w:rsid w:val="003123F7"/>
  </w:style>
  <w:style w:type="character" w:customStyle="1" w:styleId="WW8Num13z0">
    <w:name w:val="WW8Num13z0"/>
    <w:rsid w:val="003123F7"/>
    <w:rPr>
      <w:sz w:val="26"/>
      <w:szCs w:val="26"/>
    </w:rPr>
  </w:style>
  <w:style w:type="character" w:customStyle="1" w:styleId="WW8Num14z0">
    <w:name w:val="WW8Num14z0"/>
    <w:rsid w:val="003123F7"/>
  </w:style>
  <w:style w:type="character" w:customStyle="1" w:styleId="WW8Num14z1">
    <w:name w:val="WW8Num14z1"/>
    <w:rsid w:val="003123F7"/>
  </w:style>
  <w:style w:type="character" w:customStyle="1" w:styleId="WW8Num14z2">
    <w:name w:val="WW8Num14z2"/>
    <w:rsid w:val="003123F7"/>
  </w:style>
  <w:style w:type="character" w:customStyle="1" w:styleId="WW8Num14z3">
    <w:name w:val="WW8Num14z3"/>
    <w:rsid w:val="003123F7"/>
  </w:style>
  <w:style w:type="character" w:customStyle="1" w:styleId="WW8Num14z4">
    <w:name w:val="WW8Num14z4"/>
    <w:rsid w:val="003123F7"/>
  </w:style>
  <w:style w:type="character" w:customStyle="1" w:styleId="WW8Num14z5">
    <w:name w:val="WW8Num14z5"/>
    <w:rsid w:val="003123F7"/>
  </w:style>
  <w:style w:type="character" w:customStyle="1" w:styleId="WW8Num14z6">
    <w:name w:val="WW8Num14z6"/>
    <w:rsid w:val="003123F7"/>
  </w:style>
  <w:style w:type="character" w:customStyle="1" w:styleId="WW8Num14z7">
    <w:name w:val="WW8Num14z7"/>
    <w:rsid w:val="003123F7"/>
  </w:style>
  <w:style w:type="character" w:customStyle="1" w:styleId="WW8Num14z8">
    <w:name w:val="WW8Num14z8"/>
    <w:rsid w:val="003123F7"/>
  </w:style>
  <w:style w:type="character" w:customStyle="1" w:styleId="WW8Num15z0">
    <w:name w:val="WW8Num15z0"/>
    <w:rsid w:val="003123F7"/>
    <w:rPr>
      <w:rFonts w:ascii="Symbol" w:hAnsi="Symbol" w:cs="Symbol" w:hint="default"/>
      <w:sz w:val="24"/>
      <w:szCs w:val="24"/>
    </w:rPr>
  </w:style>
  <w:style w:type="character" w:customStyle="1" w:styleId="WW8Num16z0">
    <w:name w:val="WW8Num16z0"/>
    <w:rsid w:val="003123F7"/>
    <w:rPr>
      <w:sz w:val="26"/>
      <w:szCs w:val="26"/>
    </w:rPr>
  </w:style>
  <w:style w:type="character" w:customStyle="1" w:styleId="WW8Num17z0">
    <w:name w:val="WW8Num17z0"/>
    <w:rsid w:val="003123F7"/>
    <w:rPr>
      <w:rFonts w:ascii="Symbol" w:hAnsi="Symbol" w:cs="OpenSymbol" w:hint="default"/>
      <w:sz w:val="26"/>
      <w:szCs w:val="26"/>
    </w:rPr>
  </w:style>
  <w:style w:type="character" w:customStyle="1" w:styleId="WW8Num17z1">
    <w:name w:val="WW8Num17z1"/>
    <w:rsid w:val="003123F7"/>
    <w:rPr>
      <w:rFonts w:ascii="OpenSymbol" w:hAnsi="OpenSymbol" w:cs="OpenSymbol" w:hint="default"/>
    </w:rPr>
  </w:style>
  <w:style w:type="character" w:customStyle="1" w:styleId="WW8Num17z3">
    <w:name w:val="WW8Num17z3"/>
    <w:rsid w:val="003123F7"/>
    <w:rPr>
      <w:rFonts w:ascii="Symbol" w:hAnsi="Symbol" w:cs="OpenSymbol" w:hint="default"/>
    </w:rPr>
  </w:style>
  <w:style w:type="character" w:customStyle="1" w:styleId="WW8Num18z0">
    <w:name w:val="WW8Num18z0"/>
    <w:rsid w:val="003123F7"/>
    <w:rPr>
      <w:rFonts w:ascii="Symbol" w:hAnsi="Symbol" w:cs="Symbol" w:hint="default"/>
      <w:sz w:val="26"/>
      <w:szCs w:val="26"/>
    </w:rPr>
  </w:style>
  <w:style w:type="character" w:customStyle="1" w:styleId="WW8Num19z0">
    <w:name w:val="WW8Num19z0"/>
    <w:rsid w:val="003123F7"/>
    <w:rPr>
      <w:sz w:val="26"/>
      <w:szCs w:val="26"/>
    </w:rPr>
  </w:style>
  <w:style w:type="character" w:customStyle="1" w:styleId="WW8Num20z0">
    <w:name w:val="WW8Num20z0"/>
    <w:rsid w:val="003123F7"/>
  </w:style>
  <w:style w:type="character" w:customStyle="1" w:styleId="WW8Num21z0">
    <w:name w:val="WW8Num21z0"/>
    <w:rsid w:val="003123F7"/>
    <w:rPr>
      <w:sz w:val="26"/>
      <w:szCs w:val="26"/>
    </w:rPr>
  </w:style>
  <w:style w:type="character" w:customStyle="1" w:styleId="WW8Num22z0">
    <w:name w:val="WW8Num22z0"/>
    <w:rsid w:val="003123F7"/>
  </w:style>
  <w:style w:type="character" w:customStyle="1" w:styleId="WW8Num23z0">
    <w:name w:val="WW8Num23z0"/>
    <w:rsid w:val="003123F7"/>
    <w:rPr>
      <w:sz w:val="26"/>
      <w:szCs w:val="26"/>
    </w:rPr>
  </w:style>
  <w:style w:type="character" w:customStyle="1" w:styleId="WW8Num24z0">
    <w:name w:val="WW8Num24z0"/>
    <w:rsid w:val="003123F7"/>
    <w:rPr>
      <w:rFonts w:ascii="Symbol" w:hAnsi="Symbol" w:cs="Symbol" w:hint="default"/>
      <w:sz w:val="26"/>
      <w:szCs w:val="26"/>
    </w:rPr>
  </w:style>
  <w:style w:type="character" w:customStyle="1" w:styleId="WW8Num25z0">
    <w:name w:val="WW8Num25z0"/>
    <w:rsid w:val="003123F7"/>
  </w:style>
  <w:style w:type="character" w:customStyle="1" w:styleId="WW8Num26z0">
    <w:name w:val="WW8Num26z0"/>
    <w:rsid w:val="003123F7"/>
    <w:rPr>
      <w:rFonts w:ascii="Symbol" w:hAnsi="Symbol" w:cs="Symbol" w:hint="default"/>
      <w:sz w:val="26"/>
      <w:szCs w:val="26"/>
    </w:rPr>
  </w:style>
  <w:style w:type="character" w:customStyle="1" w:styleId="WW8Num27z0">
    <w:name w:val="WW8Num27z0"/>
    <w:rsid w:val="003123F7"/>
  </w:style>
  <w:style w:type="character" w:customStyle="1" w:styleId="WW8Num28z0">
    <w:name w:val="WW8Num28z0"/>
    <w:rsid w:val="003123F7"/>
    <w:rPr>
      <w:sz w:val="26"/>
      <w:szCs w:val="26"/>
    </w:rPr>
  </w:style>
  <w:style w:type="character" w:customStyle="1" w:styleId="WW8Num29z0">
    <w:name w:val="WW8Num29z0"/>
    <w:rsid w:val="003123F7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3123F7"/>
  </w:style>
  <w:style w:type="character" w:customStyle="1" w:styleId="WW8Num2z2">
    <w:name w:val="WW8Num2z2"/>
    <w:rsid w:val="003123F7"/>
  </w:style>
  <w:style w:type="character" w:customStyle="1" w:styleId="WW8Num2z3">
    <w:name w:val="WW8Num2z3"/>
    <w:rsid w:val="003123F7"/>
  </w:style>
  <w:style w:type="character" w:customStyle="1" w:styleId="WW8Num2z4">
    <w:name w:val="WW8Num2z4"/>
    <w:rsid w:val="003123F7"/>
  </w:style>
  <w:style w:type="character" w:customStyle="1" w:styleId="WW8Num2z5">
    <w:name w:val="WW8Num2z5"/>
    <w:rsid w:val="003123F7"/>
  </w:style>
  <w:style w:type="character" w:customStyle="1" w:styleId="WW8Num2z6">
    <w:name w:val="WW8Num2z6"/>
    <w:rsid w:val="003123F7"/>
  </w:style>
  <w:style w:type="character" w:customStyle="1" w:styleId="WW8Num2z7">
    <w:name w:val="WW8Num2z7"/>
    <w:rsid w:val="003123F7"/>
  </w:style>
  <w:style w:type="character" w:customStyle="1" w:styleId="WW8Num2z8">
    <w:name w:val="WW8Num2z8"/>
    <w:rsid w:val="003123F7"/>
  </w:style>
  <w:style w:type="character" w:customStyle="1" w:styleId="WW8Num3z1">
    <w:name w:val="WW8Num3z1"/>
    <w:rsid w:val="003123F7"/>
    <w:rPr>
      <w:rFonts w:ascii="Courier New" w:hAnsi="Courier New" w:cs="Courier New" w:hint="default"/>
    </w:rPr>
  </w:style>
  <w:style w:type="character" w:customStyle="1" w:styleId="WW8Num3z2">
    <w:name w:val="WW8Num3z2"/>
    <w:rsid w:val="003123F7"/>
    <w:rPr>
      <w:rFonts w:ascii="Wingdings" w:hAnsi="Wingdings" w:cs="Wingdings" w:hint="default"/>
    </w:rPr>
  </w:style>
  <w:style w:type="character" w:customStyle="1" w:styleId="WW8Num4z1">
    <w:name w:val="WW8Num4z1"/>
    <w:rsid w:val="003123F7"/>
    <w:rPr>
      <w:rFonts w:ascii="Courier New" w:hAnsi="Courier New" w:cs="Courier New" w:hint="default"/>
    </w:rPr>
  </w:style>
  <w:style w:type="character" w:customStyle="1" w:styleId="WW8Num4z2">
    <w:name w:val="WW8Num4z2"/>
    <w:rsid w:val="003123F7"/>
    <w:rPr>
      <w:rFonts w:ascii="Wingdings" w:hAnsi="Wingdings" w:cs="Wingdings" w:hint="default"/>
    </w:rPr>
  </w:style>
  <w:style w:type="character" w:customStyle="1" w:styleId="WW8Num5z1">
    <w:name w:val="WW8Num5z1"/>
    <w:rsid w:val="003123F7"/>
    <w:rPr>
      <w:rFonts w:ascii="Courier New" w:hAnsi="Courier New" w:cs="Courier New" w:hint="default"/>
    </w:rPr>
  </w:style>
  <w:style w:type="character" w:customStyle="1" w:styleId="WW8Num5z3">
    <w:name w:val="WW8Num5z3"/>
    <w:rsid w:val="003123F7"/>
    <w:rPr>
      <w:rFonts w:ascii="Symbol" w:hAnsi="Symbol" w:cs="Symbol" w:hint="default"/>
    </w:rPr>
  </w:style>
  <w:style w:type="character" w:customStyle="1" w:styleId="WW8Num6z1">
    <w:name w:val="WW8Num6z1"/>
    <w:rsid w:val="003123F7"/>
    <w:rPr>
      <w:rFonts w:ascii="Courier New" w:hAnsi="Courier New" w:cs="Courier New" w:hint="default"/>
    </w:rPr>
  </w:style>
  <w:style w:type="character" w:customStyle="1" w:styleId="WW8Num6z3">
    <w:name w:val="WW8Num6z3"/>
    <w:rsid w:val="003123F7"/>
    <w:rPr>
      <w:rFonts w:ascii="Symbol" w:hAnsi="Symbol" w:cs="Symbol" w:hint="default"/>
    </w:rPr>
  </w:style>
  <w:style w:type="character" w:customStyle="1" w:styleId="WW8Num8z1">
    <w:name w:val="WW8Num8z1"/>
    <w:rsid w:val="003123F7"/>
    <w:rPr>
      <w:rFonts w:ascii="Courier New" w:hAnsi="Courier New" w:cs="Courier New" w:hint="default"/>
    </w:rPr>
  </w:style>
  <w:style w:type="character" w:customStyle="1" w:styleId="WW8Num8z2">
    <w:name w:val="WW8Num8z2"/>
    <w:rsid w:val="003123F7"/>
    <w:rPr>
      <w:rFonts w:ascii="Wingdings" w:hAnsi="Wingdings" w:cs="Wingdings" w:hint="default"/>
    </w:rPr>
  </w:style>
  <w:style w:type="character" w:customStyle="1" w:styleId="WW8Num9z1">
    <w:name w:val="WW8Num9z1"/>
    <w:rsid w:val="003123F7"/>
  </w:style>
  <w:style w:type="character" w:customStyle="1" w:styleId="WW8Num9z2">
    <w:name w:val="WW8Num9z2"/>
    <w:rsid w:val="003123F7"/>
  </w:style>
  <w:style w:type="character" w:customStyle="1" w:styleId="WW8Num9z3">
    <w:name w:val="WW8Num9z3"/>
    <w:rsid w:val="003123F7"/>
  </w:style>
  <w:style w:type="character" w:customStyle="1" w:styleId="WW8Num9z4">
    <w:name w:val="WW8Num9z4"/>
    <w:rsid w:val="003123F7"/>
  </w:style>
  <w:style w:type="character" w:customStyle="1" w:styleId="WW8Num9z5">
    <w:name w:val="WW8Num9z5"/>
    <w:rsid w:val="003123F7"/>
  </w:style>
  <w:style w:type="character" w:customStyle="1" w:styleId="WW8Num9z6">
    <w:name w:val="WW8Num9z6"/>
    <w:rsid w:val="003123F7"/>
  </w:style>
  <w:style w:type="character" w:customStyle="1" w:styleId="WW8Num9z7">
    <w:name w:val="WW8Num9z7"/>
    <w:rsid w:val="003123F7"/>
  </w:style>
  <w:style w:type="character" w:customStyle="1" w:styleId="WW8Num9z8">
    <w:name w:val="WW8Num9z8"/>
    <w:rsid w:val="003123F7"/>
  </w:style>
  <w:style w:type="character" w:customStyle="1" w:styleId="WW8Num10z1">
    <w:name w:val="WW8Num10z1"/>
    <w:rsid w:val="003123F7"/>
    <w:rPr>
      <w:rFonts w:ascii="Courier New" w:hAnsi="Courier New" w:cs="Courier New" w:hint="default"/>
    </w:rPr>
  </w:style>
  <w:style w:type="character" w:customStyle="1" w:styleId="WW8Num10z3">
    <w:name w:val="WW8Num10z3"/>
    <w:rsid w:val="003123F7"/>
    <w:rPr>
      <w:rFonts w:ascii="Symbol" w:hAnsi="Symbol" w:cs="Symbol" w:hint="default"/>
    </w:rPr>
  </w:style>
  <w:style w:type="character" w:customStyle="1" w:styleId="WW8Num11z1">
    <w:name w:val="WW8Num11z1"/>
    <w:rsid w:val="003123F7"/>
  </w:style>
  <w:style w:type="character" w:customStyle="1" w:styleId="WW8Num11z2">
    <w:name w:val="WW8Num11z2"/>
    <w:rsid w:val="003123F7"/>
  </w:style>
  <w:style w:type="character" w:customStyle="1" w:styleId="WW8Num11z3">
    <w:name w:val="WW8Num11z3"/>
    <w:rsid w:val="003123F7"/>
  </w:style>
  <w:style w:type="character" w:customStyle="1" w:styleId="WW8Num11z4">
    <w:name w:val="WW8Num11z4"/>
    <w:rsid w:val="003123F7"/>
  </w:style>
  <w:style w:type="character" w:customStyle="1" w:styleId="WW8Num11z5">
    <w:name w:val="WW8Num11z5"/>
    <w:rsid w:val="003123F7"/>
  </w:style>
  <w:style w:type="character" w:customStyle="1" w:styleId="WW8Num11z6">
    <w:name w:val="WW8Num11z6"/>
    <w:rsid w:val="003123F7"/>
  </w:style>
  <w:style w:type="character" w:customStyle="1" w:styleId="WW8Num11z7">
    <w:name w:val="WW8Num11z7"/>
    <w:rsid w:val="003123F7"/>
  </w:style>
  <w:style w:type="character" w:customStyle="1" w:styleId="WW8Num11z8">
    <w:name w:val="WW8Num11z8"/>
    <w:rsid w:val="003123F7"/>
  </w:style>
  <w:style w:type="character" w:customStyle="1" w:styleId="WW8Num13z1">
    <w:name w:val="WW8Num13z1"/>
    <w:rsid w:val="003123F7"/>
  </w:style>
  <w:style w:type="character" w:customStyle="1" w:styleId="WW8Num13z2">
    <w:name w:val="WW8Num13z2"/>
    <w:rsid w:val="003123F7"/>
  </w:style>
  <w:style w:type="character" w:customStyle="1" w:styleId="WW8Num13z3">
    <w:name w:val="WW8Num13z3"/>
    <w:rsid w:val="003123F7"/>
  </w:style>
  <w:style w:type="character" w:customStyle="1" w:styleId="WW8Num13z4">
    <w:name w:val="WW8Num13z4"/>
    <w:rsid w:val="003123F7"/>
  </w:style>
  <w:style w:type="character" w:customStyle="1" w:styleId="WW8Num13z5">
    <w:name w:val="WW8Num13z5"/>
    <w:rsid w:val="003123F7"/>
  </w:style>
  <w:style w:type="character" w:customStyle="1" w:styleId="WW8Num13z6">
    <w:name w:val="WW8Num13z6"/>
    <w:rsid w:val="003123F7"/>
  </w:style>
  <w:style w:type="character" w:customStyle="1" w:styleId="WW8Num13z7">
    <w:name w:val="WW8Num13z7"/>
    <w:rsid w:val="003123F7"/>
  </w:style>
  <w:style w:type="character" w:customStyle="1" w:styleId="WW8Num13z8">
    <w:name w:val="WW8Num13z8"/>
    <w:rsid w:val="003123F7"/>
  </w:style>
  <w:style w:type="character" w:customStyle="1" w:styleId="WW8Num15z1">
    <w:name w:val="WW8Num15z1"/>
    <w:rsid w:val="003123F7"/>
  </w:style>
  <w:style w:type="character" w:customStyle="1" w:styleId="WW8Num15z2">
    <w:name w:val="WW8Num15z2"/>
    <w:rsid w:val="003123F7"/>
  </w:style>
  <w:style w:type="character" w:customStyle="1" w:styleId="WW8Num15z3">
    <w:name w:val="WW8Num15z3"/>
    <w:rsid w:val="003123F7"/>
  </w:style>
  <w:style w:type="character" w:customStyle="1" w:styleId="WW8Num15z4">
    <w:name w:val="WW8Num15z4"/>
    <w:rsid w:val="003123F7"/>
  </w:style>
  <w:style w:type="character" w:customStyle="1" w:styleId="WW8Num15z5">
    <w:name w:val="WW8Num15z5"/>
    <w:rsid w:val="003123F7"/>
  </w:style>
  <w:style w:type="character" w:customStyle="1" w:styleId="WW8Num15z6">
    <w:name w:val="WW8Num15z6"/>
    <w:rsid w:val="003123F7"/>
  </w:style>
  <w:style w:type="character" w:customStyle="1" w:styleId="WW8Num15z7">
    <w:name w:val="WW8Num15z7"/>
    <w:rsid w:val="003123F7"/>
  </w:style>
  <w:style w:type="character" w:customStyle="1" w:styleId="WW8Num15z8">
    <w:name w:val="WW8Num15z8"/>
    <w:rsid w:val="003123F7"/>
  </w:style>
  <w:style w:type="character" w:customStyle="1" w:styleId="WW8Num16z1">
    <w:name w:val="WW8Num16z1"/>
    <w:rsid w:val="003123F7"/>
  </w:style>
  <w:style w:type="character" w:customStyle="1" w:styleId="WW8Num16z2">
    <w:name w:val="WW8Num16z2"/>
    <w:rsid w:val="003123F7"/>
  </w:style>
  <w:style w:type="character" w:customStyle="1" w:styleId="WW8Num16z3">
    <w:name w:val="WW8Num16z3"/>
    <w:rsid w:val="003123F7"/>
  </w:style>
  <w:style w:type="character" w:customStyle="1" w:styleId="WW8Num16z4">
    <w:name w:val="WW8Num16z4"/>
    <w:rsid w:val="003123F7"/>
  </w:style>
  <w:style w:type="character" w:customStyle="1" w:styleId="WW8Num16z5">
    <w:name w:val="WW8Num16z5"/>
    <w:rsid w:val="003123F7"/>
  </w:style>
  <w:style w:type="character" w:customStyle="1" w:styleId="WW8Num16z6">
    <w:name w:val="WW8Num16z6"/>
    <w:rsid w:val="003123F7"/>
  </w:style>
  <w:style w:type="character" w:customStyle="1" w:styleId="WW8Num16z7">
    <w:name w:val="WW8Num16z7"/>
    <w:rsid w:val="003123F7"/>
  </w:style>
  <w:style w:type="character" w:customStyle="1" w:styleId="WW8Num16z8">
    <w:name w:val="WW8Num16z8"/>
    <w:rsid w:val="003123F7"/>
  </w:style>
  <w:style w:type="character" w:customStyle="1" w:styleId="WW8Num17z2">
    <w:name w:val="WW8Num17z2"/>
    <w:rsid w:val="003123F7"/>
  </w:style>
  <w:style w:type="character" w:customStyle="1" w:styleId="WW8Num17z4">
    <w:name w:val="WW8Num17z4"/>
    <w:rsid w:val="003123F7"/>
  </w:style>
  <w:style w:type="character" w:customStyle="1" w:styleId="WW8Num17z5">
    <w:name w:val="WW8Num17z5"/>
    <w:rsid w:val="003123F7"/>
  </w:style>
  <w:style w:type="character" w:customStyle="1" w:styleId="WW8Num17z6">
    <w:name w:val="WW8Num17z6"/>
    <w:rsid w:val="003123F7"/>
  </w:style>
  <w:style w:type="character" w:customStyle="1" w:styleId="WW8Num17z7">
    <w:name w:val="WW8Num17z7"/>
    <w:rsid w:val="003123F7"/>
  </w:style>
  <w:style w:type="character" w:customStyle="1" w:styleId="WW8Num17z8">
    <w:name w:val="WW8Num17z8"/>
    <w:rsid w:val="003123F7"/>
  </w:style>
  <w:style w:type="character" w:customStyle="1" w:styleId="WW8Num18z1">
    <w:name w:val="WW8Num18z1"/>
    <w:rsid w:val="003123F7"/>
    <w:rPr>
      <w:rFonts w:ascii="Courier New" w:hAnsi="Courier New" w:cs="Courier New" w:hint="default"/>
    </w:rPr>
  </w:style>
  <w:style w:type="character" w:customStyle="1" w:styleId="WW8Num18z2">
    <w:name w:val="WW8Num18z2"/>
    <w:rsid w:val="003123F7"/>
    <w:rPr>
      <w:rFonts w:ascii="Wingdings" w:hAnsi="Wingdings" w:cs="Wingdings" w:hint="default"/>
    </w:rPr>
  </w:style>
  <w:style w:type="character" w:customStyle="1" w:styleId="WW8Num19z1">
    <w:name w:val="WW8Num19z1"/>
    <w:rsid w:val="003123F7"/>
  </w:style>
  <w:style w:type="character" w:customStyle="1" w:styleId="WW8Num19z2">
    <w:name w:val="WW8Num19z2"/>
    <w:rsid w:val="003123F7"/>
  </w:style>
  <w:style w:type="character" w:customStyle="1" w:styleId="WW8Num19z3">
    <w:name w:val="WW8Num19z3"/>
    <w:rsid w:val="003123F7"/>
  </w:style>
  <w:style w:type="character" w:customStyle="1" w:styleId="WW8Num19z4">
    <w:name w:val="WW8Num19z4"/>
    <w:rsid w:val="003123F7"/>
  </w:style>
  <w:style w:type="character" w:customStyle="1" w:styleId="WW8Num19z5">
    <w:name w:val="WW8Num19z5"/>
    <w:rsid w:val="003123F7"/>
  </w:style>
  <w:style w:type="character" w:customStyle="1" w:styleId="WW8Num19z6">
    <w:name w:val="WW8Num19z6"/>
    <w:rsid w:val="003123F7"/>
  </w:style>
  <w:style w:type="character" w:customStyle="1" w:styleId="WW8Num19z7">
    <w:name w:val="WW8Num19z7"/>
    <w:rsid w:val="003123F7"/>
  </w:style>
  <w:style w:type="character" w:customStyle="1" w:styleId="WW8Num19z8">
    <w:name w:val="WW8Num19z8"/>
    <w:rsid w:val="003123F7"/>
  </w:style>
  <w:style w:type="character" w:customStyle="1" w:styleId="WW8Num20z1">
    <w:name w:val="WW8Num20z1"/>
    <w:rsid w:val="003123F7"/>
    <w:rPr>
      <w:rFonts w:ascii="OpenSymbol" w:hAnsi="OpenSymbol" w:cs="OpenSymbol" w:hint="default"/>
    </w:rPr>
  </w:style>
  <w:style w:type="character" w:customStyle="1" w:styleId="WW8Num20z3">
    <w:name w:val="WW8Num20z3"/>
    <w:rsid w:val="003123F7"/>
    <w:rPr>
      <w:rFonts w:ascii="Symbol" w:hAnsi="Symbol" w:cs="OpenSymbol" w:hint="default"/>
    </w:rPr>
  </w:style>
  <w:style w:type="character" w:customStyle="1" w:styleId="WW8Num21z1">
    <w:name w:val="WW8Num21z1"/>
    <w:rsid w:val="003123F7"/>
    <w:rPr>
      <w:rFonts w:ascii="Courier New" w:hAnsi="Courier New" w:cs="Courier New" w:hint="default"/>
    </w:rPr>
  </w:style>
  <w:style w:type="character" w:customStyle="1" w:styleId="WW8Num21z2">
    <w:name w:val="WW8Num21z2"/>
    <w:rsid w:val="003123F7"/>
    <w:rPr>
      <w:rFonts w:ascii="Wingdings" w:hAnsi="Wingdings" w:cs="Wingdings" w:hint="default"/>
    </w:rPr>
  </w:style>
  <w:style w:type="character" w:customStyle="1" w:styleId="WW8Num22z1">
    <w:name w:val="WW8Num22z1"/>
    <w:rsid w:val="003123F7"/>
  </w:style>
  <w:style w:type="character" w:customStyle="1" w:styleId="WW8Num22z2">
    <w:name w:val="WW8Num22z2"/>
    <w:rsid w:val="003123F7"/>
  </w:style>
  <w:style w:type="character" w:customStyle="1" w:styleId="WW8Num22z3">
    <w:name w:val="WW8Num22z3"/>
    <w:rsid w:val="003123F7"/>
  </w:style>
  <w:style w:type="character" w:customStyle="1" w:styleId="WW8Num22z4">
    <w:name w:val="WW8Num22z4"/>
    <w:rsid w:val="003123F7"/>
  </w:style>
  <w:style w:type="character" w:customStyle="1" w:styleId="WW8Num22z5">
    <w:name w:val="WW8Num22z5"/>
    <w:rsid w:val="003123F7"/>
  </w:style>
  <w:style w:type="character" w:customStyle="1" w:styleId="WW8Num22z6">
    <w:name w:val="WW8Num22z6"/>
    <w:rsid w:val="003123F7"/>
  </w:style>
  <w:style w:type="character" w:customStyle="1" w:styleId="WW8Num22z7">
    <w:name w:val="WW8Num22z7"/>
    <w:rsid w:val="003123F7"/>
  </w:style>
  <w:style w:type="character" w:customStyle="1" w:styleId="WW8Num22z8">
    <w:name w:val="WW8Num22z8"/>
    <w:rsid w:val="003123F7"/>
  </w:style>
  <w:style w:type="character" w:customStyle="1" w:styleId="WW8Num23z1">
    <w:name w:val="WW8Num23z1"/>
    <w:rsid w:val="003123F7"/>
  </w:style>
  <w:style w:type="character" w:customStyle="1" w:styleId="WW8Num23z2">
    <w:name w:val="WW8Num23z2"/>
    <w:rsid w:val="003123F7"/>
  </w:style>
  <w:style w:type="character" w:customStyle="1" w:styleId="WW8Num23z3">
    <w:name w:val="WW8Num23z3"/>
    <w:rsid w:val="003123F7"/>
  </w:style>
  <w:style w:type="character" w:customStyle="1" w:styleId="WW8Num23z4">
    <w:name w:val="WW8Num23z4"/>
    <w:rsid w:val="003123F7"/>
  </w:style>
  <w:style w:type="character" w:customStyle="1" w:styleId="WW8Num23z5">
    <w:name w:val="WW8Num23z5"/>
    <w:rsid w:val="003123F7"/>
  </w:style>
  <w:style w:type="character" w:customStyle="1" w:styleId="WW8Num23z6">
    <w:name w:val="WW8Num23z6"/>
    <w:rsid w:val="003123F7"/>
  </w:style>
  <w:style w:type="character" w:customStyle="1" w:styleId="WW8Num23z7">
    <w:name w:val="WW8Num23z7"/>
    <w:rsid w:val="003123F7"/>
  </w:style>
  <w:style w:type="character" w:customStyle="1" w:styleId="WW8Num23z8">
    <w:name w:val="WW8Num23z8"/>
    <w:rsid w:val="003123F7"/>
  </w:style>
  <w:style w:type="character" w:customStyle="1" w:styleId="WW8Num24z1">
    <w:name w:val="WW8Num24z1"/>
    <w:rsid w:val="003123F7"/>
  </w:style>
  <w:style w:type="character" w:customStyle="1" w:styleId="WW8Num24z2">
    <w:name w:val="WW8Num24z2"/>
    <w:rsid w:val="003123F7"/>
  </w:style>
  <w:style w:type="character" w:customStyle="1" w:styleId="WW8Num24z3">
    <w:name w:val="WW8Num24z3"/>
    <w:rsid w:val="003123F7"/>
  </w:style>
  <w:style w:type="character" w:customStyle="1" w:styleId="WW8Num24z4">
    <w:name w:val="WW8Num24z4"/>
    <w:rsid w:val="003123F7"/>
  </w:style>
  <w:style w:type="character" w:customStyle="1" w:styleId="WW8Num24z5">
    <w:name w:val="WW8Num24z5"/>
    <w:rsid w:val="003123F7"/>
  </w:style>
  <w:style w:type="character" w:customStyle="1" w:styleId="WW8Num24z6">
    <w:name w:val="WW8Num24z6"/>
    <w:rsid w:val="003123F7"/>
  </w:style>
  <w:style w:type="character" w:customStyle="1" w:styleId="WW8Num24z7">
    <w:name w:val="WW8Num24z7"/>
    <w:rsid w:val="003123F7"/>
  </w:style>
  <w:style w:type="character" w:customStyle="1" w:styleId="WW8Num24z8">
    <w:name w:val="WW8Num24z8"/>
    <w:rsid w:val="003123F7"/>
  </w:style>
  <w:style w:type="character" w:customStyle="1" w:styleId="WW8Num25z1">
    <w:name w:val="WW8Num25z1"/>
    <w:rsid w:val="003123F7"/>
  </w:style>
  <w:style w:type="character" w:customStyle="1" w:styleId="WW8Num25z2">
    <w:name w:val="WW8Num25z2"/>
    <w:rsid w:val="003123F7"/>
  </w:style>
  <w:style w:type="character" w:customStyle="1" w:styleId="WW8Num25z3">
    <w:name w:val="WW8Num25z3"/>
    <w:rsid w:val="003123F7"/>
  </w:style>
  <w:style w:type="character" w:customStyle="1" w:styleId="WW8Num25z4">
    <w:name w:val="WW8Num25z4"/>
    <w:rsid w:val="003123F7"/>
  </w:style>
  <w:style w:type="character" w:customStyle="1" w:styleId="WW8Num25z5">
    <w:name w:val="WW8Num25z5"/>
    <w:rsid w:val="003123F7"/>
  </w:style>
  <w:style w:type="character" w:customStyle="1" w:styleId="WW8Num25z6">
    <w:name w:val="WW8Num25z6"/>
    <w:rsid w:val="003123F7"/>
  </w:style>
  <w:style w:type="character" w:customStyle="1" w:styleId="WW8Num25z7">
    <w:name w:val="WW8Num25z7"/>
    <w:rsid w:val="003123F7"/>
  </w:style>
  <w:style w:type="character" w:customStyle="1" w:styleId="WW8Num25z8">
    <w:name w:val="WW8Num25z8"/>
    <w:rsid w:val="003123F7"/>
  </w:style>
  <w:style w:type="character" w:customStyle="1" w:styleId="WW8Num26z1">
    <w:name w:val="WW8Num26z1"/>
    <w:rsid w:val="003123F7"/>
  </w:style>
  <w:style w:type="character" w:customStyle="1" w:styleId="WW8Num26z2">
    <w:name w:val="WW8Num26z2"/>
    <w:rsid w:val="003123F7"/>
  </w:style>
  <w:style w:type="character" w:customStyle="1" w:styleId="WW8Num26z3">
    <w:name w:val="WW8Num26z3"/>
    <w:rsid w:val="003123F7"/>
  </w:style>
  <w:style w:type="character" w:customStyle="1" w:styleId="WW8Num26z4">
    <w:name w:val="WW8Num26z4"/>
    <w:rsid w:val="003123F7"/>
  </w:style>
  <w:style w:type="character" w:customStyle="1" w:styleId="WW8Num26z5">
    <w:name w:val="WW8Num26z5"/>
    <w:rsid w:val="003123F7"/>
  </w:style>
  <w:style w:type="character" w:customStyle="1" w:styleId="WW8Num26z6">
    <w:name w:val="WW8Num26z6"/>
    <w:rsid w:val="003123F7"/>
  </w:style>
  <w:style w:type="character" w:customStyle="1" w:styleId="WW8Num26z7">
    <w:name w:val="WW8Num26z7"/>
    <w:rsid w:val="003123F7"/>
  </w:style>
  <w:style w:type="character" w:customStyle="1" w:styleId="WW8Num26z8">
    <w:name w:val="WW8Num26z8"/>
    <w:rsid w:val="003123F7"/>
  </w:style>
  <w:style w:type="character" w:customStyle="1" w:styleId="WW8Num27z1">
    <w:name w:val="WW8Num27z1"/>
    <w:rsid w:val="003123F7"/>
    <w:rPr>
      <w:rFonts w:ascii="Courier New" w:hAnsi="Courier New" w:cs="Courier New" w:hint="default"/>
    </w:rPr>
  </w:style>
  <w:style w:type="character" w:customStyle="1" w:styleId="WW8Num27z2">
    <w:name w:val="WW8Num27z2"/>
    <w:rsid w:val="003123F7"/>
    <w:rPr>
      <w:rFonts w:ascii="Wingdings" w:hAnsi="Wingdings" w:cs="Wingdings" w:hint="default"/>
    </w:rPr>
  </w:style>
  <w:style w:type="character" w:customStyle="1" w:styleId="WW8Num28z1">
    <w:name w:val="WW8Num28z1"/>
    <w:rsid w:val="003123F7"/>
  </w:style>
  <w:style w:type="character" w:customStyle="1" w:styleId="WW8Num28z2">
    <w:name w:val="WW8Num28z2"/>
    <w:rsid w:val="003123F7"/>
  </w:style>
  <w:style w:type="character" w:customStyle="1" w:styleId="WW8Num28z3">
    <w:name w:val="WW8Num28z3"/>
    <w:rsid w:val="003123F7"/>
  </w:style>
  <w:style w:type="character" w:customStyle="1" w:styleId="WW8Num28z4">
    <w:name w:val="WW8Num28z4"/>
    <w:rsid w:val="003123F7"/>
  </w:style>
  <w:style w:type="character" w:customStyle="1" w:styleId="WW8Num28z5">
    <w:name w:val="WW8Num28z5"/>
    <w:rsid w:val="003123F7"/>
  </w:style>
  <w:style w:type="character" w:customStyle="1" w:styleId="WW8Num28z6">
    <w:name w:val="WW8Num28z6"/>
    <w:rsid w:val="003123F7"/>
  </w:style>
  <w:style w:type="character" w:customStyle="1" w:styleId="WW8Num28z7">
    <w:name w:val="WW8Num28z7"/>
    <w:rsid w:val="003123F7"/>
  </w:style>
  <w:style w:type="character" w:customStyle="1" w:styleId="WW8Num28z8">
    <w:name w:val="WW8Num28z8"/>
    <w:rsid w:val="003123F7"/>
  </w:style>
  <w:style w:type="character" w:customStyle="1" w:styleId="WW8Num29z1">
    <w:name w:val="WW8Num29z1"/>
    <w:rsid w:val="003123F7"/>
    <w:rPr>
      <w:rFonts w:ascii="Courier New" w:hAnsi="Courier New" w:cs="Courier New" w:hint="default"/>
    </w:rPr>
  </w:style>
  <w:style w:type="character" w:customStyle="1" w:styleId="WW8Num29z2">
    <w:name w:val="WW8Num29z2"/>
    <w:rsid w:val="003123F7"/>
    <w:rPr>
      <w:rFonts w:ascii="Wingdings" w:hAnsi="Wingdings" w:cs="Wingdings" w:hint="default"/>
    </w:rPr>
  </w:style>
  <w:style w:type="character" w:customStyle="1" w:styleId="WW8Num30z0">
    <w:name w:val="WW8Num30z0"/>
    <w:rsid w:val="003123F7"/>
  </w:style>
  <w:style w:type="character" w:customStyle="1" w:styleId="WW8Num30z1">
    <w:name w:val="WW8Num30z1"/>
    <w:rsid w:val="003123F7"/>
  </w:style>
  <w:style w:type="character" w:customStyle="1" w:styleId="WW8Num30z2">
    <w:name w:val="WW8Num30z2"/>
    <w:rsid w:val="003123F7"/>
  </w:style>
  <w:style w:type="character" w:customStyle="1" w:styleId="WW8Num30z3">
    <w:name w:val="WW8Num30z3"/>
    <w:rsid w:val="003123F7"/>
  </w:style>
  <w:style w:type="character" w:customStyle="1" w:styleId="WW8Num30z4">
    <w:name w:val="WW8Num30z4"/>
    <w:rsid w:val="003123F7"/>
  </w:style>
  <w:style w:type="character" w:customStyle="1" w:styleId="WW8Num30z5">
    <w:name w:val="WW8Num30z5"/>
    <w:rsid w:val="003123F7"/>
  </w:style>
  <w:style w:type="character" w:customStyle="1" w:styleId="WW8Num30z6">
    <w:name w:val="WW8Num30z6"/>
    <w:rsid w:val="003123F7"/>
  </w:style>
  <w:style w:type="character" w:customStyle="1" w:styleId="WW8Num30z7">
    <w:name w:val="WW8Num30z7"/>
    <w:rsid w:val="003123F7"/>
  </w:style>
  <w:style w:type="character" w:customStyle="1" w:styleId="WW8Num30z8">
    <w:name w:val="WW8Num30z8"/>
    <w:rsid w:val="003123F7"/>
  </w:style>
  <w:style w:type="character" w:customStyle="1" w:styleId="WW8Num31z0">
    <w:name w:val="WW8Num31z0"/>
    <w:rsid w:val="003123F7"/>
    <w:rPr>
      <w:sz w:val="26"/>
      <w:szCs w:val="26"/>
    </w:rPr>
  </w:style>
  <w:style w:type="character" w:customStyle="1" w:styleId="WW8Num31z1">
    <w:name w:val="WW8Num31z1"/>
    <w:rsid w:val="003123F7"/>
  </w:style>
  <w:style w:type="character" w:customStyle="1" w:styleId="WW8Num31z2">
    <w:name w:val="WW8Num31z2"/>
    <w:rsid w:val="003123F7"/>
  </w:style>
  <w:style w:type="character" w:customStyle="1" w:styleId="WW8Num31z3">
    <w:name w:val="WW8Num31z3"/>
    <w:rsid w:val="003123F7"/>
  </w:style>
  <w:style w:type="character" w:customStyle="1" w:styleId="WW8Num31z4">
    <w:name w:val="WW8Num31z4"/>
    <w:rsid w:val="003123F7"/>
  </w:style>
  <w:style w:type="character" w:customStyle="1" w:styleId="WW8Num31z5">
    <w:name w:val="WW8Num31z5"/>
    <w:rsid w:val="003123F7"/>
  </w:style>
  <w:style w:type="character" w:customStyle="1" w:styleId="WW8Num31z6">
    <w:name w:val="WW8Num31z6"/>
    <w:rsid w:val="003123F7"/>
  </w:style>
  <w:style w:type="character" w:customStyle="1" w:styleId="WW8Num31z7">
    <w:name w:val="WW8Num31z7"/>
    <w:rsid w:val="003123F7"/>
  </w:style>
  <w:style w:type="character" w:customStyle="1" w:styleId="WW8Num31z8">
    <w:name w:val="WW8Num31z8"/>
    <w:rsid w:val="003123F7"/>
  </w:style>
  <w:style w:type="character" w:customStyle="1" w:styleId="10">
    <w:name w:val="Основной шрифт абзаца1"/>
    <w:rsid w:val="003123F7"/>
  </w:style>
  <w:style w:type="character" w:styleId="a3">
    <w:name w:val="Hyperlink"/>
    <w:basedOn w:val="10"/>
    <w:rsid w:val="003123F7"/>
    <w:rPr>
      <w:color w:val="0000FF"/>
      <w:u w:val="single"/>
    </w:rPr>
  </w:style>
  <w:style w:type="character" w:customStyle="1" w:styleId="a4">
    <w:name w:val="Текст выноски Знак"/>
    <w:basedOn w:val="10"/>
    <w:rsid w:val="003123F7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10"/>
    <w:rsid w:val="003123F7"/>
  </w:style>
  <w:style w:type="character" w:customStyle="1" w:styleId="3">
    <w:name w:val="Основной текст 3 Знак"/>
    <w:basedOn w:val="10"/>
    <w:rsid w:val="003123F7"/>
    <w:rPr>
      <w:sz w:val="28"/>
    </w:rPr>
  </w:style>
  <w:style w:type="character" w:customStyle="1" w:styleId="11">
    <w:name w:val="Заголовок 1 Знак"/>
    <w:basedOn w:val="10"/>
    <w:rsid w:val="003123F7"/>
    <w:rPr>
      <w:sz w:val="36"/>
    </w:rPr>
  </w:style>
  <w:style w:type="character" w:styleId="a5">
    <w:name w:val="Emphasis"/>
    <w:basedOn w:val="10"/>
    <w:qFormat/>
    <w:rsid w:val="003123F7"/>
    <w:rPr>
      <w:i/>
      <w:iCs/>
    </w:rPr>
  </w:style>
  <w:style w:type="paragraph" w:customStyle="1" w:styleId="a6">
    <w:name w:val="Заголовок"/>
    <w:basedOn w:val="a"/>
    <w:next w:val="a7"/>
    <w:rsid w:val="003123F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3123F7"/>
    <w:pPr>
      <w:spacing w:after="140" w:line="276" w:lineRule="auto"/>
    </w:pPr>
  </w:style>
  <w:style w:type="paragraph" w:styleId="a8">
    <w:name w:val="List"/>
    <w:basedOn w:val="a7"/>
    <w:rsid w:val="003123F7"/>
    <w:rPr>
      <w:rFonts w:cs="Droid Sans Devanagari"/>
    </w:rPr>
  </w:style>
  <w:style w:type="paragraph" w:styleId="a9">
    <w:name w:val="caption"/>
    <w:basedOn w:val="a"/>
    <w:qFormat/>
    <w:rsid w:val="003123F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3123F7"/>
    <w:pPr>
      <w:suppressLineNumbers/>
    </w:pPr>
    <w:rPr>
      <w:rFonts w:cs="Droid Sans Devanagari"/>
    </w:rPr>
  </w:style>
  <w:style w:type="paragraph" w:customStyle="1" w:styleId="31">
    <w:name w:val="Основной текст 31"/>
    <w:basedOn w:val="a"/>
    <w:rsid w:val="003123F7"/>
    <w:pPr>
      <w:jc w:val="both"/>
    </w:pPr>
    <w:rPr>
      <w:sz w:val="28"/>
    </w:rPr>
  </w:style>
  <w:style w:type="paragraph" w:styleId="aa">
    <w:name w:val="Balloon Text"/>
    <w:basedOn w:val="a"/>
    <w:rsid w:val="003123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123F7"/>
    <w:pPr>
      <w:spacing w:after="120" w:line="480" w:lineRule="auto"/>
      <w:ind w:left="283"/>
    </w:pPr>
  </w:style>
  <w:style w:type="paragraph" w:styleId="ab">
    <w:name w:val="List Paragraph"/>
    <w:basedOn w:val="a"/>
    <w:qFormat/>
    <w:rsid w:val="003123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qFormat/>
    <w:rsid w:val="003123F7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11AFADD7CC311E6F8035915442F1CB2C7394BF2965AF39F031BAA00F4054E07AD9A7C29395CC7EAM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611AFADD7CC311E6F8035915442F1CB2C7394BF2965AF39F031BAA00F4054E07AD9A7C29395FCFEAM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611AFADD7CC311E6F8035915442F1CB2C7394BF2965AF39F031BAA00F4054E07AD9A7C29395DC1EAMBJ" TargetMode="External"/><Relationship Id="rId5" Type="http://schemas.openxmlformats.org/officeDocument/2006/relationships/hyperlink" Target="consultantplus://offline/ref=6E611AFADD7CC311E6F8035915442F1CB2C7394BF2965AF39F031BAA00F4054E07AD9A7C29395DC1EAM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Музыкальное училище</dc:creator>
  <cp:lastModifiedBy>Михаил Смекалов</cp:lastModifiedBy>
  <cp:revision>3</cp:revision>
  <cp:lastPrinted>2020-04-14T08:46:00Z</cp:lastPrinted>
  <dcterms:created xsi:type="dcterms:W3CDTF">2020-04-14T10:01:00Z</dcterms:created>
  <dcterms:modified xsi:type="dcterms:W3CDTF">2020-04-14T10:03:00Z</dcterms:modified>
</cp:coreProperties>
</file>