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2" w:rsidRDefault="000760D4" w:rsidP="000F0B9A">
      <w:pPr>
        <w:pStyle w:val="31"/>
        <w:jc w:val="center"/>
      </w:pPr>
      <w:r>
        <w:rPr>
          <w:sz w:val="26"/>
          <w:szCs w:val="26"/>
        </w:rPr>
        <w:t xml:space="preserve">      </w:t>
      </w:r>
      <w:r>
        <w:rPr>
          <w:b/>
          <w:sz w:val="24"/>
          <w:szCs w:val="24"/>
        </w:rPr>
        <w:t>СОГЛАСИЕ</w:t>
      </w:r>
    </w:p>
    <w:p w:rsidR="00F17C82" w:rsidRDefault="000760D4">
      <w:pPr>
        <w:jc w:val="center"/>
      </w:pPr>
      <w:r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  <w:u w:val="single"/>
        </w:rPr>
        <w:t>совершеннолетнего</w:t>
      </w:r>
      <w:r>
        <w:rPr>
          <w:b/>
          <w:sz w:val="24"/>
          <w:szCs w:val="24"/>
        </w:rPr>
        <w:t xml:space="preserve"> участника мероприятия</w:t>
      </w:r>
    </w:p>
    <w:p w:rsidR="00F17C82" w:rsidRDefault="00F17C82">
      <w:pPr>
        <w:jc w:val="both"/>
        <w:rPr>
          <w:b/>
          <w:sz w:val="24"/>
          <w:szCs w:val="24"/>
        </w:rPr>
      </w:pPr>
    </w:p>
    <w:p w:rsidR="00F17C82" w:rsidRDefault="000760D4">
      <w:pPr>
        <w:jc w:val="both"/>
      </w:pPr>
      <w:r>
        <w:rPr>
          <w:szCs w:val="24"/>
        </w:rPr>
        <w:t>Я, ___________________________________________________________________________</w:t>
      </w:r>
    </w:p>
    <w:p w:rsidR="00F17C82" w:rsidRDefault="000760D4">
      <w:pPr>
        <w:jc w:val="center"/>
      </w:pPr>
      <w:r>
        <w:rPr>
          <w:sz w:val="18"/>
          <w:szCs w:val="18"/>
        </w:rPr>
        <w:t>(фамилия, имя, отчество)</w:t>
      </w:r>
    </w:p>
    <w:p w:rsidR="00F17C82" w:rsidRDefault="000760D4">
      <w:r>
        <w:rPr>
          <w:szCs w:val="24"/>
        </w:rPr>
        <w:t>____________________________________________________________________________________</w:t>
      </w:r>
    </w:p>
    <w:p w:rsidR="00F17C82" w:rsidRDefault="000760D4">
      <w:pPr>
        <w:jc w:val="center"/>
      </w:pPr>
      <w:r>
        <w:rPr>
          <w:sz w:val="18"/>
          <w:szCs w:val="18"/>
        </w:rPr>
        <w:t>(адрес регистрации)</w:t>
      </w:r>
    </w:p>
    <w:p w:rsidR="00F17C82" w:rsidRDefault="000760D4">
      <w:pPr>
        <w:jc w:val="both"/>
      </w:pPr>
      <w:r>
        <w:rPr>
          <w:szCs w:val="24"/>
        </w:rPr>
        <w:t>документ, удостоверяющий личность - паспорт  ________________________________ выдан</w:t>
      </w:r>
    </w:p>
    <w:p w:rsidR="00F17C82" w:rsidRDefault="000760D4">
      <w:pPr>
        <w:jc w:val="both"/>
      </w:pPr>
      <w:r>
        <w:rPr>
          <w:szCs w:val="24"/>
        </w:rPr>
        <w:t>_____________________________________________________________________________</w:t>
      </w:r>
    </w:p>
    <w:p w:rsidR="00F17C82" w:rsidRDefault="000760D4">
      <w:pPr>
        <w:jc w:val="center"/>
      </w:pPr>
      <w:r>
        <w:rPr>
          <w:sz w:val="18"/>
          <w:szCs w:val="18"/>
        </w:rPr>
        <w:t>(когда и кем   выдан)</w:t>
      </w:r>
    </w:p>
    <w:p w:rsidR="00F17C82" w:rsidRDefault="000760D4">
      <w:pPr>
        <w:jc w:val="both"/>
      </w:pPr>
      <w:r>
        <w:rPr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ВО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>
        <w:rPr>
          <w:b/>
          <w:sz w:val="21"/>
          <w:szCs w:val="21"/>
        </w:rPr>
        <w:t>в целях</w:t>
      </w:r>
      <w:r>
        <w:rPr>
          <w:sz w:val="21"/>
          <w:szCs w:val="21"/>
        </w:rPr>
        <w:t xml:space="preserve"> использования в работе по организации подготовки и проведения __________________________</w:t>
      </w:r>
    </w:p>
    <w:p w:rsidR="00F17C82" w:rsidRDefault="000760D4">
      <w:r>
        <w:rPr>
          <w:b/>
          <w:sz w:val="21"/>
          <w:szCs w:val="21"/>
        </w:rPr>
        <w:t>_________________________________________________________________________________________</w:t>
      </w:r>
    </w:p>
    <w:p w:rsidR="00F17C82" w:rsidRDefault="000760D4">
      <w:pPr>
        <w:jc w:val="both"/>
      </w:pPr>
      <w:r>
        <w:rPr>
          <w:b/>
          <w:sz w:val="21"/>
          <w:szCs w:val="21"/>
        </w:rPr>
        <w:t>с использованием</w:t>
      </w:r>
      <w:r>
        <w:rPr>
          <w:sz w:val="21"/>
          <w:szCs w:val="21"/>
        </w:rPr>
        <w:t xml:space="preserve"> средств автоматизации 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:rsidR="00F17C82" w:rsidRDefault="000760D4">
      <w:pPr>
        <w:ind w:firstLine="567"/>
        <w:jc w:val="both"/>
      </w:pPr>
      <w:r>
        <w:rPr>
          <w:b/>
          <w:sz w:val="21"/>
          <w:szCs w:val="21"/>
        </w:rPr>
        <w:t>Персональные данные, которые обрабатываются Оператором с моего согласия: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ab/>
        <w:t>фамилия, имя, отчество;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паспортные данные;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место рождения;</w:t>
      </w:r>
    </w:p>
    <w:p w:rsidR="00F17C82" w:rsidRDefault="000760D4">
      <w:pPr>
        <w:ind w:firstLine="567"/>
        <w:jc w:val="both"/>
      </w:pPr>
      <w:r>
        <w:rPr>
          <w:rStyle w:val="a5"/>
          <w:sz w:val="21"/>
          <w:szCs w:val="21"/>
        </w:rPr>
        <w:t>-</w:t>
      </w:r>
      <w:r>
        <w:rPr>
          <w:rStyle w:val="a5"/>
          <w:sz w:val="21"/>
          <w:szCs w:val="21"/>
        </w:rPr>
        <w:tab/>
        <w:t>дата рождения;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адрес регистрации и место фактического жительства;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место учебы и получаемое образование;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номер телефона и адрес электронной почты;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результаты участия в конкурсах;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сведения, содержащиеся в справке с места учебы;</w:t>
      </w:r>
    </w:p>
    <w:p w:rsidR="00F17C82" w:rsidRDefault="000760D4">
      <w:pPr>
        <w:ind w:firstLine="567"/>
        <w:jc w:val="both"/>
      </w:pPr>
      <w:r>
        <w:rPr>
          <w:sz w:val="21"/>
          <w:szCs w:val="21"/>
        </w:rPr>
        <w:t>- данные творческой биографии.</w:t>
      </w:r>
    </w:p>
    <w:p w:rsidR="00F17C82" w:rsidRDefault="000760D4">
      <w:pPr>
        <w:jc w:val="both"/>
      </w:pPr>
      <w:r>
        <w:rPr>
          <w:sz w:val="21"/>
          <w:szCs w:val="21"/>
        </w:rPr>
        <w:tab/>
        <w:t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в следствии получения от меня дополнительного согласия, за исключением случаев предусмотренных законодательством.</w:t>
      </w:r>
    </w:p>
    <w:p w:rsidR="00F17C82" w:rsidRDefault="000760D4">
      <w:pPr>
        <w:autoSpaceDE w:val="0"/>
        <w:ind w:firstLine="708"/>
        <w:jc w:val="both"/>
      </w:pPr>
      <w:r>
        <w:rPr>
          <w:sz w:val="21"/>
          <w:szCs w:val="21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5" w:history="1">
        <w:r>
          <w:rPr>
            <w:rStyle w:val="a3"/>
            <w:sz w:val="21"/>
            <w:szCs w:val="21"/>
          </w:rPr>
          <w:t>пунктах 2</w:t>
        </w:r>
      </w:hyperlink>
      <w:r>
        <w:rPr>
          <w:sz w:val="21"/>
          <w:szCs w:val="21"/>
        </w:rPr>
        <w:t xml:space="preserve"> - </w:t>
      </w:r>
      <w:hyperlink r:id="rId6" w:history="1">
        <w:r>
          <w:rPr>
            <w:rStyle w:val="a3"/>
            <w:sz w:val="21"/>
            <w:szCs w:val="21"/>
          </w:rPr>
          <w:t>11 части 1 статьи 6</w:t>
        </w:r>
      </w:hyperlink>
      <w:r>
        <w:rPr>
          <w:sz w:val="21"/>
          <w:szCs w:val="21"/>
        </w:rPr>
        <w:t xml:space="preserve">, </w:t>
      </w:r>
      <w:hyperlink r:id="rId7" w:history="1">
        <w:r>
          <w:rPr>
            <w:rStyle w:val="a3"/>
            <w:sz w:val="21"/>
            <w:szCs w:val="21"/>
          </w:rPr>
          <w:t>части 2 статьи 10</w:t>
        </w:r>
      </w:hyperlink>
      <w:r>
        <w:rPr>
          <w:sz w:val="21"/>
          <w:szCs w:val="21"/>
        </w:rPr>
        <w:t xml:space="preserve"> и </w:t>
      </w:r>
      <w:hyperlink r:id="rId8" w:history="1">
        <w:r>
          <w:rPr>
            <w:rStyle w:val="a3"/>
            <w:sz w:val="21"/>
            <w:szCs w:val="21"/>
          </w:rPr>
          <w:t>части 2 статьи 11</w:t>
        </w:r>
      </w:hyperlink>
      <w:r>
        <w:rPr>
          <w:sz w:val="21"/>
          <w:szCs w:val="21"/>
        </w:rPr>
        <w:t xml:space="preserve"> Федерального закона от  27 июля 2006 г. № 152-ФЗ "О персональных данных".</w:t>
      </w:r>
    </w:p>
    <w:p w:rsidR="00F17C82" w:rsidRDefault="000760D4">
      <w:pPr>
        <w:autoSpaceDE w:val="0"/>
        <w:ind w:firstLine="708"/>
        <w:jc w:val="both"/>
      </w:pPr>
      <w:r>
        <w:rPr>
          <w:sz w:val="21"/>
          <w:szCs w:val="21"/>
        </w:rPr>
        <w:t xml:space="preserve">Мне известна моя обязанность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F17C82" w:rsidRDefault="000760D4">
      <w:pPr>
        <w:ind w:firstLine="708"/>
        <w:jc w:val="both"/>
      </w:pPr>
      <w:r>
        <w:rPr>
          <w:sz w:val="21"/>
          <w:szCs w:val="21"/>
          <w:lang w:eastAsia="ar-SA"/>
        </w:rPr>
        <w:t>Данное С</w:t>
      </w:r>
      <w:r>
        <w:rPr>
          <w:sz w:val="21"/>
          <w:szCs w:val="21"/>
        </w:rPr>
        <w:t>огласие на обработку персональных данных действует с даты подписания настоящего согласия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F17C82" w:rsidRDefault="00F17C82">
      <w:pPr>
        <w:ind w:firstLine="709"/>
        <w:jc w:val="both"/>
        <w:rPr>
          <w:sz w:val="21"/>
          <w:szCs w:val="21"/>
        </w:rPr>
      </w:pPr>
    </w:p>
    <w:p w:rsidR="00F17C82" w:rsidRDefault="000760D4">
      <w:pPr>
        <w:ind w:firstLine="709"/>
        <w:jc w:val="both"/>
      </w:pPr>
      <w:r>
        <w:rPr>
          <w:sz w:val="21"/>
          <w:szCs w:val="21"/>
        </w:rPr>
        <w:t>Дата начала обработки персональных данных:  ________________________</w:t>
      </w:r>
    </w:p>
    <w:p w:rsidR="00F17C82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                          число, месяц, год</w:t>
      </w:r>
    </w:p>
    <w:p w:rsidR="00F17C82" w:rsidRDefault="00F17C82">
      <w:pPr>
        <w:tabs>
          <w:tab w:val="left" w:pos="5160"/>
        </w:tabs>
        <w:ind w:right="333"/>
        <w:jc w:val="both"/>
        <w:rPr>
          <w:sz w:val="21"/>
          <w:szCs w:val="21"/>
        </w:rPr>
      </w:pPr>
    </w:p>
    <w:p w:rsidR="00F17C82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F17C82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     подпись                   расшифровка</w:t>
      </w:r>
      <w:r>
        <w:t xml:space="preserve">     </w:t>
      </w:r>
    </w:p>
    <w:p w:rsidR="00F17C82" w:rsidRDefault="00F17C82">
      <w:pPr>
        <w:tabs>
          <w:tab w:val="left" w:pos="5160"/>
        </w:tabs>
        <w:ind w:right="333"/>
        <w:jc w:val="both"/>
      </w:pPr>
    </w:p>
    <w:p w:rsidR="00F17C82" w:rsidRDefault="00F17C82">
      <w:pPr>
        <w:jc w:val="right"/>
      </w:pPr>
    </w:p>
    <w:p w:rsidR="00F17C82" w:rsidRDefault="00F17C82">
      <w:pPr>
        <w:jc w:val="right"/>
      </w:pPr>
    </w:p>
    <w:p w:rsidR="00F17C82" w:rsidRDefault="00F17C82">
      <w:pPr>
        <w:jc w:val="right"/>
      </w:pPr>
    </w:p>
    <w:p w:rsidR="00F17C82" w:rsidRDefault="00F17C82">
      <w:pPr>
        <w:jc w:val="right"/>
      </w:pPr>
    </w:p>
    <w:p w:rsidR="00F17C82" w:rsidRDefault="00F17C82">
      <w:pPr>
        <w:jc w:val="right"/>
      </w:pPr>
    </w:p>
    <w:p w:rsidR="000760D4" w:rsidRDefault="000760D4">
      <w:pPr>
        <w:jc w:val="right"/>
      </w:pPr>
    </w:p>
    <w:sectPr w:rsidR="000760D4" w:rsidSect="00F17C82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58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2061" w:hanging="360"/>
      </w:pPr>
      <w:rPr>
        <w:rFonts w:ascii="Symbol" w:hAnsi="Symbol" w:cs="Symbol" w:hint="default"/>
        <w:sz w:val="26"/>
        <w:szCs w:val="26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  <w:rPr>
        <w:sz w:val="26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1E1B"/>
    <w:rsid w:val="000760D4"/>
    <w:rsid w:val="000F0B9A"/>
    <w:rsid w:val="00A749DB"/>
    <w:rsid w:val="00C51E1B"/>
    <w:rsid w:val="00F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8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7C82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C82"/>
  </w:style>
  <w:style w:type="character" w:customStyle="1" w:styleId="WW8Num1z1">
    <w:name w:val="WW8Num1z1"/>
    <w:rsid w:val="00F17C82"/>
  </w:style>
  <w:style w:type="character" w:customStyle="1" w:styleId="WW8Num1z2">
    <w:name w:val="WW8Num1z2"/>
    <w:rsid w:val="00F17C82"/>
  </w:style>
  <w:style w:type="character" w:customStyle="1" w:styleId="WW8Num1z3">
    <w:name w:val="WW8Num1z3"/>
    <w:rsid w:val="00F17C82"/>
  </w:style>
  <w:style w:type="character" w:customStyle="1" w:styleId="WW8Num1z4">
    <w:name w:val="WW8Num1z4"/>
    <w:rsid w:val="00F17C82"/>
  </w:style>
  <w:style w:type="character" w:customStyle="1" w:styleId="WW8Num1z5">
    <w:name w:val="WW8Num1z5"/>
    <w:rsid w:val="00F17C82"/>
  </w:style>
  <w:style w:type="character" w:customStyle="1" w:styleId="WW8Num1z6">
    <w:name w:val="WW8Num1z6"/>
    <w:rsid w:val="00F17C82"/>
  </w:style>
  <w:style w:type="character" w:customStyle="1" w:styleId="WW8Num1z7">
    <w:name w:val="WW8Num1z7"/>
    <w:rsid w:val="00F17C82"/>
  </w:style>
  <w:style w:type="character" w:customStyle="1" w:styleId="WW8Num1z8">
    <w:name w:val="WW8Num1z8"/>
    <w:rsid w:val="00F17C82"/>
  </w:style>
  <w:style w:type="character" w:customStyle="1" w:styleId="WW8Num2z0">
    <w:name w:val="WW8Num2z0"/>
    <w:rsid w:val="00F17C82"/>
    <w:rPr>
      <w:sz w:val="26"/>
      <w:szCs w:val="26"/>
    </w:rPr>
  </w:style>
  <w:style w:type="character" w:customStyle="1" w:styleId="WW8Num3z0">
    <w:name w:val="WW8Num3z0"/>
    <w:rsid w:val="00F17C82"/>
    <w:rPr>
      <w:sz w:val="26"/>
      <w:szCs w:val="26"/>
    </w:rPr>
  </w:style>
  <w:style w:type="character" w:customStyle="1" w:styleId="WW8Num4z0">
    <w:name w:val="WW8Num4z0"/>
    <w:rsid w:val="00F17C82"/>
    <w:rPr>
      <w:rFonts w:ascii="Symbol" w:hAnsi="Symbol" w:cs="Symbol" w:hint="default"/>
      <w:sz w:val="26"/>
      <w:szCs w:val="26"/>
    </w:rPr>
  </w:style>
  <w:style w:type="character" w:customStyle="1" w:styleId="WW8Num5z0">
    <w:name w:val="WW8Num5z0"/>
    <w:rsid w:val="00F17C82"/>
  </w:style>
  <w:style w:type="character" w:customStyle="1" w:styleId="WW8Num6z0">
    <w:name w:val="WW8Num6z0"/>
    <w:rsid w:val="00F17C82"/>
    <w:rPr>
      <w:rFonts w:ascii="Symbol" w:hAnsi="Symbol" w:cs="Symbol" w:hint="default"/>
    </w:rPr>
  </w:style>
  <w:style w:type="character" w:customStyle="1" w:styleId="WW8Num7z0">
    <w:name w:val="WW8Num7z0"/>
    <w:rsid w:val="00F17C82"/>
    <w:rPr>
      <w:sz w:val="24"/>
      <w:szCs w:val="24"/>
    </w:rPr>
  </w:style>
  <w:style w:type="character" w:customStyle="1" w:styleId="WW8Num7z1">
    <w:name w:val="WW8Num7z1"/>
    <w:rsid w:val="00F17C82"/>
  </w:style>
  <w:style w:type="character" w:customStyle="1" w:styleId="WW8Num7z2">
    <w:name w:val="WW8Num7z2"/>
    <w:rsid w:val="00F17C82"/>
  </w:style>
  <w:style w:type="character" w:customStyle="1" w:styleId="WW8Num7z3">
    <w:name w:val="WW8Num7z3"/>
    <w:rsid w:val="00F17C82"/>
  </w:style>
  <w:style w:type="character" w:customStyle="1" w:styleId="WW8Num7z4">
    <w:name w:val="WW8Num7z4"/>
    <w:rsid w:val="00F17C82"/>
  </w:style>
  <w:style w:type="character" w:customStyle="1" w:styleId="WW8Num7z5">
    <w:name w:val="WW8Num7z5"/>
    <w:rsid w:val="00F17C82"/>
  </w:style>
  <w:style w:type="character" w:customStyle="1" w:styleId="WW8Num7z6">
    <w:name w:val="WW8Num7z6"/>
    <w:rsid w:val="00F17C82"/>
  </w:style>
  <w:style w:type="character" w:customStyle="1" w:styleId="WW8Num7z7">
    <w:name w:val="WW8Num7z7"/>
    <w:rsid w:val="00F17C82"/>
  </w:style>
  <w:style w:type="character" w:customStyle="1" w:styleId="WW8Num7z8">
    <w:name w:val="WW8Num7z8"/>
    <w:rsid w:val="00F17C82"/>
  </w:style>
  <w:style w:type="character" w:customStyle="1" w:styleId="WW8Num8z0">
    <w:name w:val="WW8Num8z0"/>
    <w:rsid w:val="00F17C82"/>
  </w:style>
  <w:style w:type="character" w:customStyle="1" w:styleId="WW8Num9z0">
    <w:name w:val="WW8Num9z0"/>
    <w:rsid w:val="00F17C82"/>
    <w:rPr>
      <w:sz w:val="26"/>
      <w:szCs w:val="26"/>
    </w:rPr>
  </w:style>
  <w:style w:type="character" w:customStyle="1" w:styleId="WW8Num10z0">
    <w:name w:val="WW8Num10z0"/>
    <w:rsid w:val="00F17C82"/>
    <w:rPr>
      <w:sz w:val="24"/>
      <w:szCs w:val="24"/>
    </w:rPr>
  </w:style>
  <w:style w:type="character" w:customStyle="1" w:styleId="WW8Num11z0">
    <w:name w:val="WW8Num11z0"/>
    <w:rsid w:val="00F17C82"/>
    <w:rPr>
      <w:sz w:val="26"/>
      <w:szCs w:val="26"/>
    </w:rPr>
  </w:style>
  <w:style w:type="character" w:customStyle="1" w:styleId="WW8Num12z0">
    <w:name w:val="WW8Num12z0"/>
    <w:rsid w:val="00F17C82"/>
    <w:rPr>
      <w:sz w:val="24"/>
      <w:szCs w:val="24"/>
    </w:rPr>
  </w:style>
  <w:style w:type="character" w:customStyle="1" w:styleId="WW8Num12z1">
    <w:name w:val="WW8Num12z1"/>
    <w:rsid w:val="00F17C82"/>
  </w:style>
  <w:style w:type="character" w:customStyle="1" w:styleId="WW8Num12z2">
    <w:name w:val="WW8Num12z2"/>
    <w:rsid w:val="00F17C82"/>
  </w:style>
  <w:style w:type="character" w:customStyle="1" w:styleId="WW8Num12z3">
    <w:name w:val="WW8Num12z3"/>
    <w:rsid w:val="00F17C82"/>
  </w:style>
  <w:style w:type="character" w:customStyle="1" w:styleId="WW8Num12z4">
    <w:name w:val="WW8Num12z4"/>
    <w:rsid w:val="00F17C82"/>
  </w:style>
  <w:style w:type="character" w:customStyle="1" w:styleId="WW8Num12z5">
    <w:name w:val="WW8Num12z5"/>
    <w:rsid w:val="00F17C82"/>
  </w:style>
  <w:style w:type="character" w:customStyle="1" w:styleId="WW8Num12z6">
    <w:name w:val="WW8Num12z6"/>
    <w:rsid w:val="00F17C82"/>
  </w:style>
  <w:style w:type="character" w:customStyle="1" w:styleId="WW8Num12z7">
    <w:name w:val="WW8Num12z7"/>
    <w:rsid w:val="00F17C82"/>
  </w:style>
  <w:style w:type="character" w:customStyle="1" w:styleId="WW8Num12z8">
    <w:name w:val="WW8Num12z8"/>
    <w:rsid w:val="00F17C82"/>
  </w:style>
  <w:style w:type="character" w:customStyle="1" w:styleId="WW8Num13z0">
    <w:name w:val="WW8Num13z0"/>
    <w:rsid w:val="00F17C82"/>
    <w:rPr>
      <w:sz w:val="26"/>
      <w:szCs w:val="26"/>
    </w:rPr>
  </w:style>
  <w:style w:type="character" w:customStyle="1" w:styleId="WW8Num14z0">
    <w:name w:val="WW8Num14z0"/>
    <w:rsid w:val="00F17C82"/>
  </w:style>
  <w:style w:type="character" w:customStyle="1" w:styleId="WW8Num14z1">
    <w:name w:val="WW8Num14z1"/>
    <w:rsid w:val="00F17C82"/>
  </w:style>
  <w:style w:type="character" w:customStyle="1" w:styleId="WW8Num14z2">
    <w:name w:val="WW8Num14z2"/>
    <w:rsid w:val="00F17C82"/>
  </w:style>
  <w:style w:type="character" w:customStyle="1" w:styleId="WW8Num14z3">
    <w:name w:val="WW8Num14z3"/>
    <w:rsid w:val="00F17C82"/>
  </w:style>
  <w:style w:type="character" w:customStyle="1" w:styleId="WW8Num14z4">
    <w:name w:val="WW8Num14z4"/>
    <w:rsid w:val="00F17C82"/>
  </w:style>
  <w:style w:type="character" w:customStyle="1" w:styleId="WW8Num14z5">
    <w:name w:val="WW8Num14z5"/>
    <w:rsid w:val="00F17C82"/>
  </w:style>
  <w:style w:type="character" w:customStyle="1" w:styleId="WW8Num14z6">
    <w:name w:val="WW8Num14z6"/>
    <w:rsid w:val="00F17C82"/>
  </w:style>
  <w:style w:type="character" w:customStyle="1" w:styleId="WW8Num14z7">
    <w:name w:val="WW8Num14z7"/>
    <w:rsid w:val="00F17C82"/>
  </w:style>
  <w:style w:type="character" w:customStyle="1" w:styleId="WW8Num14z8">
    <w:name w:val="WW8Num14z8"/>
    <w:rsid w:val="00F17C82"/>
  </w:style>
  <w:style w:type="character" w:customStyle="1" w:styleId="WW8Num15z0">
    <w:name w:val="WW8Num15z0"/>
    <w:rsid w:val="00F17C82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F17C82"/>
    <w:rPr>
      <w:sz w:val="26"/>
      <w:szCs w:val="26"/>
    </w:rPr>
  </w:style>
  <w:style w:type="character" w:customStyle="1" w:styleId="WW8Num17z0">
    <w:name w:val="WW8Num17z0"/>
    <w:rsid w:val="00F17C82"/>
    <w:rPr>
      <w:rFonts w:ascii="Symbol" w:hAnsi="Symbol" w:cs="OpenSymbol" w:hint="default"/>
      <w:sz w:val="26"/>
      <w:szCs w:val="26"/>
    </w:rPr>
  </w:style>
  <w:style w:type="character" w:customStyle="1" w:styleId="WW8Num17z1">
    <w:name w:val="WW8Num17z1"/>
    <w:rsid w:val="00F17C82"/>
    <w:rPr>
      <w:rFonts w:ascii="OpenSymbol" w:hAnsi="OpenSymbol" w:cs="OpenSymbol" w:hint="default"/>
    </w:rPr>
  </w:style>
  <w:style w:type="character" w:customStyle="1" w:styleId="WW8Num17z3">
    <w:name w:val="WW8Num17z3"/>
    <w:rsid w:val="00F17C82"/>
    <w:rPr>
      <w:rFonts w:ascii="Symbol" w:hAnsi="Symbol" w:cs="OpenSymbol" w:hint="default"/>
    </w:rPr>
  </w:style>
  <w:style w:type="character" w:customStyle="1" w:styleId="WW8Num18z0">
    <w:name w:val="WW8Num18z0"/>
    <w:rsid w:val="00F17C82"/>
    <w:rPr>
      <w:rFonts w:ascii="Symbol" w:hAnsi="Symbol" w:cs="Symbol" w:hint="default"/>
      <w:sz w:val="26"/>
      <w:szCs w:val="26"/>
    </w:rPr>
  </w:style>
  <w:style w:type="character" w:customStyle="1" w:styleId="WW8Num19z0">
    <w:name w:val="WW8Num19z0"/>
    <w:rsid w:val="00F17C82"/>
    <w:rPr>
      <w:sz w:val="26"/>
      <w:szCs w:val="26"/>
    </w:rPr>
  </w:style>
  <w:style w:type="character" w:customStyle="1" w:styleId="WW8Num20z0">
    <w:name w:val="WW8Num20z0"/>
    <w:rsid w:val="00F17C82"/>
  </w:style>
  <w:style w:type="character" w:customStyle="1" w:styleId="WW8Num21z0">
    <w:name w:val="WW8Num21z0"/>
    <w:rsid w:val="00F17C82"/>
    <w:rPr>
      <w:sz w:val="26"/>
      <w:szCs w:val="26"/>
    </w:rPr>
  </w:style>
  <w:style w:type="character" w:customStyle="1" w:styleId="WW8Num22z0">
    <w:name w:val="WW8Num22z0"/>
    <w:rsid w:val="00F17C82"/>
  </w:style>
  <w:style w:type="character" w:customStyle="1" w:styleId="WW8Num23z0">
    <w:name w:val="WW8Num23z0"/>
    <w:rsid w:val="00F17C82"/>
    <w:rPr>
      <w:sz w:val="26"/>
      <w:szCs w:val="26"/>
    </w:rPr>
  </w:style>
  <w:style w:type="character" w:customStyle="1" w:styleId="WW8Num24z0">
    <w:name w:val="WW8Num24z0"/>
    <w:rsid w:val="00F17C82"/>
    <w:rPr>
      <w:rFonts w:ascii="Symbol" w:hAnsi="Symbol" w:cs="Symbol" w:hint="default"/>
      <w:sz w:val="26"/>
      <w:szCs w:val="26"/>
    </w:rPr>
  </w:style>
  <w:style w:type="character" w:customStyle="1" w:styleId="WW8Num25z0">
    <w:name w:val="WW8Num25z0"/>
    <w:rsid w:val="00F17C82"/>
  </w:style>
  <w:style w:type="character" w:customStyle="1" w:styleId="WW8Num26z0">
    <w:name w:val="WW8Num26z0"/>
    <w:rsid w:val="00F17C82"/>
    <w:rPr>
      <w:rFonts w:ascii="Symbol" w:hAnsi="Symbol" w:cs="Symbol" w:hint="default"/>
      <w:sz w:val="26"/>
      <w:szCs w:val="26"/>
    </w:rPr>
  </w:style>
  <w:style w:type="character" w:customStyle="1" w:styleId="WW8Num27z0">
    <w:name w:val="WW8Num27z0"/>
    <w:rsid w:val="00F17C82"/>
  </w:style>
  <w:style w:type="character" w:customStyle="1" w:styleId="WW8Num28z0">
    <w:name w:val="WW8Num28z0"/>
    <w:rsid w:val="00F17C82"/>
    <w:rPr>
      <w:sz w:val="26"/>
      <w:szCs w:val="26"/>
    </w:rPr>
  </w:style>
  <w:style w:type="character" w:customStyle="1" w:styleId="WW8Num29z0">
    <w:name w:val="WW8Num29z0"/>
    <w:rsid w:val="00F17C82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F17C82"/>
  </w:style>
  <w:style w:type="character" w:customStyle="1" w:styleId="WW8Num2z2">
    <w:name w:val="WW8Num2z2"/>
    <w:rsid w:val="00F17C82"/>
  </w:style>
  <w:style w:type="character" w:customStyle="1" w:styleId="WW8Num2z3">
    <w:name w:val="WW8Num2z3"/>
    <w:rsid w:val="00F17C82"/>
  </w:style>
  <w:style w:type="character" w:customStyle="1" w:styleId="WW8Num2z4">
    <w:name w:val="WW8Num2z4"/>
    <w:rsid w:val="00F17C82"/>
  </w:style>
  <w:style w:type="character" w:customStyle="1" w:styleId="WW8Num2z5">
    <w:name w:val="WW8Num2z5"/>
    <w:rsid w:val="00F17C82"/>
  </w:style>
  <w:style w:type="character" w:customStyle="1" w:styleId="WW8Num2z6">
    <w:name w:val="WW8Num2z6"/>
    <w:rsid w:val="00F17C82"/>
  </w:style>
  <w:style w:type="character" w:customStyle="1" w:styleId="WW8Num2z7">
    <w:name w:val="WW8Num2z7"/>
    <w:rsid w:val="00F17C82"/>
  </w:style>
  <w:style w:type="character" w:customStyle="1" w:styleId="WW8Num2z8">
    <w:name w:val="WW8Num2z8"/>
    <w:rsid w:val="00F17C82"/>
  </w:style>
  <w:style w:type="character" w:customStyle="1" w:styleId="WW8Num3z1">
    <w:name w:val="WW8Num3z1"/>
    <w:rsid w:val="00F17C82"/>
    <w:rPr>
      <w:rFonts w:ascii="Courier New" w:hAnsi="Courier New" w:cs="Courier New" w:hint="default"/>
    </w:rPr>
  </w:style>
  <w:style w:type="character" w:customStyle="1" w:styleId="WW8Num3z2">
    <w:name w:val="WW8Num3z2"/>
    <w:rsid w:val="00F17C82"/>
    <w:rPr>
      <w:rFonts w:ascii="Wingdings" w:hAnsi="Wingdings" w:cs="Wingdings" w:hint="default"/>
    </w:rPr>
  </w:style>
  <w:style w:type="character" w:customStyle="1" w:styleId="WW8Num4z1">
    <w:name w:val="WW8Num4z1"/>
    <w:rsid w:val="00F17C82"/>
    <w:rPr>
      <w:rFonts w:ascii="Courier New" w:hAnsi="Courier New" w:cs="Courier New" w:hint="default"/>
    </w:rPr>
  </w:style>
  <w:style w:type="character" w:customStyle="1" w:styleId="WW8Num4z2">
    <w:name w:val="WW8Num4z2"/>
    <w:rsid w:val="00F17C82"/>
    <w:rPr>
      <w:rFonts w:ascii="Wingdings" w:hAnsi="Wingdings" w:cs="Wingdings" w:hint="default"/>
    </w:rPr>
  </w:style>
  <w:style w:type="character" w:customStyle="1" w:styleId="WW8Num5z1">
    <w:name w:val="WW8Num5z1"/>
    <w:rsid w:val="00F17C82"/>
    <w:rPr>
      <w:rFonts w:ascii="Courier New" w:hAnsi="Courier New" w:cs="Courier New" w:hint="default"/>
    </w:rPr>
  </w:style>
  <w:style w:type="character" w:customStyle="1" w:styleId="WW8Num5z3">
    <w:name w:val="WW8Num5z3"/>
    <w:rsid w:val="00F17C82"/>
    <w:rPr>
      <w:rFonts w:ascii="Symbol" w:hAnsi="Symbol" w:cs="Symbol" w:hint="default"/>
    </w:rPr>
  </w:style>
  <w:style w:type="character" w:customStyle="1" w:styleId="WW8Num6z1">
    <w:name w:val="WW8Num6z1"/>
    <w:rsid w:val="00F17C82"/>
    <w:rPr>
      <w:rFonts w:ascii="Courier New" w:hAnsi="Courier New" w:cs="Courier New" w:hint="default"/>
    </w:rPr>
  </w:style>
  <w:style w:type="character" w:customStyle="1" w:styleId="WW8Num6z3">
    <w:name w:val="WW8Num6z3"/>
    <w:rsid w:val="00F17C82"/>
    <w:rPr>
      <w:rFonts w:ascii="Symbol" w:hAnsi="Symbol" w:cs="Symbol" w:hint="default"/>
    </w:rPr>
  </w:style>
  <w:style w:type="character" w:customStyle="1" w:styleId="WW8Num8z1">
    <w:name w:val="WW8Num8z1"/>
    <w:rsid w:val="00F17C82"/>
    <w:rPr>
      <w:rFonts w:ascii="Courier New" w:hAnsi="Courier New" w:cs="Courier New" w:hint="default"/>
    </w:rPr>
  </w:style>
  <w:style w:type="character" w:customStyle="1" w:styleId="WW8Num8z2">
    <w:name w:val="WW8Num8z2"/>
    <w:rsid w:val="00F17C82"/>
    <w:rPr>
      <w:rFonts w:ascii="Wingdings" w:hAnsi="Wingdings" w:cs="Wingdings" w:hint="default"/>
    </w:rPr>
  </w:style>
  <w:style w:type="character" w:customStyle="1" w:styleId="WW8Num9z1">
    <w:name w:val="WW8Num9z1"/>
    <w:rsid w:val="00F17C82"/>
  </w:style>
  <w:style w:type="character" w:customStyle="1" w:styleId="WW8Num9z2">
    <w:name w:val="WW8Num9z2"/>
    <w:rsid w:val="00F17C82"/>
  </w:style>
  <w:style w:type="character" w:customStyle="1" w:styleId="WW8Num9z3">
    <w:name w:val="WW8Num9z3"/>
    <w:rsid w:val="00F17C82"/>
  </w:style>
  <w:style w:type="character" w:customStyle="1" w:styleId="WW8Num9z4">
    <w:name w:val="WW8Num9z4"/>
    <w:rsid w:val="00F17C82"/>
  </w:style>
  <w:style w:type="character" w:customStyle="1" w:styleId="WW8Num9z5">
    <w:name w:val="WW8Num9z5"/>
    <w:rsid w:val="00F17C82"/>
  </w:style>
  <w:style w:type="character" w:customStyle="1" w:styleId="WW8Num9z6">
    <w:name w:val="WW8Num9z6"/>
    <w:rsid w:val="00F17C82"/>
  </w:style>
  <w:style w:type="character" w:customStyle="1" w:styleId="WW8Num9z7">
    <w:name w:val="WW8Num9z7"/>
    <w:rsid w:val="00F17C82"/>
  </w:style>
  <w:style w:type="character" w:customStyle="1" w:styleId="WW8Num9z8">
    <w:name w:val="WW8Num9z8"/>
    <w:rsid w:val="00F17C82"/>
  </w:style>
  <w:style w:type="character" w:customStyle="1" w:styleId="WW8Num10z1">
    <w:name w:val="WW8Num10z1"/>
    <w:rsid w:val="00F17C82"/>
    <w:rPr>
      <w:rFonts w:ascii="Courier New" w:hAnsi="Courier New" w:cs="Courier New" w:hint="default"/>
    </w:rPr>
  </w:style>
  <w:style w:type="character" w:customStyle="1" w:styleId="WW8Num10z3">
    <w:name w:val="WW8Num10z3"/>
    <w:rsid w:val="00F17C82"/>
    <w:rPr>
      <w:rFonts w:ascii="Symbol" w:hAnsi="Symbol" w:cs="Symbol" w:hint="default"/>
    </w:rPr>
  </w:style>
  <w:style w:type="character" w:customStyle="1" w:styleId="WW8Num11z1">
    <w:name w:val="WW8Num11z1"/>
    <w:rsid w:val="00F17C82"/>
  </w:style>
  <w:style w:type="character" w:customStyle="1" w:styleId="WW8Num11z2">
    <w:name w:val="WW8Num11z2"/>
    <w:rsid w:val="00F17C82"/>
  </w:style>
  <w:style w:type="character" w:customStyle="1" w:styleId="WW8Num11z3">
    <w:name w:val="WW8Num11z3"/>
    <w:rsid w:val="00F17C82"/>
  </w:style>
  <w:style w:type="character" w:customStyle="1" w:styleId="WW8Num11z4">
    <w:name w:val="WW8Num11z4"/>
    <w:rsid w:val="00F17C82"/>
  </w:style>
  <w:style w:type="character" w:customStyle="1" w:styleId="WW8Num11z5">
    <w:name w:val="WW8Num11z5"/>
    <w:rsid w:val="00F17C82"/>
  </w:style>
  <w:style w:type="character" w:customStyle="1" w:styleId="WW8Num11z6">
    <w:name w:val="WW8Num11z6"/>
    <w:rsid w:val="00F17C82"/>
  </w:style>
  <w:style w:type="character" w:customStyle="1" w:styleId="WW8Num11z7">
    <w:name w:val="WW8Num11z7"/>
    <w:rsid w:val="00F17C82"/>
  </w:style>
  <w:style w:type="character" w:customStyle="1" w:styleId="WW8Num11z8">
    <w:name w:val="WW8Num11z8"/>
    <w:rsid w:val="00F17C82"/>
  </w:style>
  <w:style w:type="character" w:customStyle="1" w:styleId="WW8Num13z1">
    <w:name w:val="WW8Num13z1"/>
    <w:rsid w:val="00F17C82"/>
  </w:style>
  <w:style w:type="character" w:customStyle="1" w:styleId="WW8Num13z2">
    <w:name w:val="WW8Num13z2"/>
    <w:rsid w:val="00F17C82"/>
  </w:style>
  <w:style w:type="character" w:customStyle="1" w:styleId="WW8Num13z3">
    <w:name w:val="WW8Num13z3"/>
    <w:rsid w:val="00F17C82"/>
  </w:style>
  <w:style w:type="character" w:customStyle="1" w:styleId="WW8Num13z4">
    <w:name w:val="WW8Num13z4"/>
    <w:rsid w:val="00F17C82"/>
  </w:style>
  <w:style w:type="character" w:customStyle="1" w:styleId="WW8Num13z5">
    <w:name w:val="WW8Num13z5"/>
    <w:rsid w:val="00F17C82"/>
  </w:style>
  <w:style w:type="character" w:customStyle="1" w:styleId="WW8Num13z6">
    <w:name w:val="WW8Num13z6"/>
    <w:rsid w:val="00F17C82"/>
  </w:style>
  <w:style w:type="character" w:customStyle="1" w:styleId="WW8Num13z7">
    <w:name w:val="WW8Num13z7"/>
    <w:rsid w:val="00F17C82"/>
  </w:style>
  <w:style w:type="character" w:customStyle="1" w:styleId="WW8Num13z8">
    <w:name w:val="WW8Num13z8"/>
    <w:rsid w:val="00F17C82"/>
  </w:style>
  <w:style w:type="character" w:customStyle="1" w:styleId="WW8Num15z1">
    <w:name w:val="WW8Num15z1"/>
    <w:rsid w:val="00F17C82"/>
  </w:style>
  <w:style w:type="character" w:customStyle="1" w:styleId="WW8Num15z2">
    <w:name w:val="WW8Num15z2"/>
    <w:rsid w:val="00F17C82"/>
  </w:style>
  <w:style w:type="character" w:customStyle="1" w:styleId="WW8Num15z3">
    <w:name w:val="WW8Num15z3"/>
    <w:rsid w:val="00F17C82"/>
  </w:style>
  <w:style w:type="character" w:customStyle="1" w:styleId="WW8Num15z4">
    <w:name w:val="WW8Num15z4"/>
    <w:rsid w:val="00F17C82"/>
  </w:style>
  <w:style w:type="character" w:customStyle="1" w:styleId="WW8Num15z5">
    <w:name w:val="WW8Num15z5"/>
    <w:rsid w:val="00F17C82"/>
  </w:style>
  <w:style w:type="character" w:customStyle="1" w:styleId="WW8Num15z6">
    <w:name w:val="WW8Num15z6"/>
    <w:rsid w:val="00F17C82"/>
  </w:style>
  <w:style w:type="character" w:customStyle="1" w:styleId="WW8Num15z7">
    <w:name w:val="WW8Num15z7"/>
    <w:rsid w:val="00F17C82"/>
  </w:style>
  <w:style w:type="character" w:customStyle="1" w:styleId="WW8Num15z8">
    <w:name w:val="WW8Num15z8"/>
    <w:rsid w:val="00F17C82"/>
  </w:style>
  <w:style w:type="character" w:customStyle="1" w:styleId="WW8Num16z1">
    <w:name w:val="WW8Num16z1"/>
    <w:rsid w:val="00F17C82"/>
  </w:style>
  <w:style w:type="character" w:customStyle="1" w:styleId="WW8Num16z2">
    <w:name w:val="WW8Num16z2"/>
    <w:rsid w:val="00F17C82"/>
  </w:style>
  <w:style w:type="character" w:customStyle="1" w:styleId="WW8Num16z3">
    <w:name w:val="WW8Num16z3"/>
    <w:rsid w:val="00F17C82"/>
  </w:style>
  <w:style w:type="character" w:customStyle="1" w:styleId="WW8Num16z4">
    <w:name w:val="WW8Num16z4"/>
    <w:rsid w:val="00F17C82"/>
  </w:style>
  <w:style w:type="character" w:customStyle="1" w:styleId="WW8Num16z5">
    <w:name w:val="WW8Num16z5"/>
    <w:rsid w:val="00F17C82"/>
  </w:style>
  <w:style w:type="character" w:customStyle="1" w:styleId="WW8Num16z6">
    <w:name w:val="WW8Num16z6"/>
    <w:rsid w:val="00F17C82"/>
  </w:style>
  <w:style w:type="character" w:customStyle="1" w:styleId="WW8Num16z7">
    <w:name w:val="WW8Num16z7"/>
    <w:rsid w:val="00F17C82"/>
  </w:style>
  <w:style w:type="character" w:customStyle="1" w:styleId="WW8Num16z8">
    <w:name w:val="WW8Num16z8"/>
    <w:rsid w:val="00F17C82"/>
  </w:style>
  <w:style w:type="character" w:customStyle="1" w:styleId="WW8Num17z2">
    <w:name w:val="WW8Num17z2"/>
    <w:rsid w:val="00F17C82"/>
  </w:style>
  <w:style w:type="character" w:customStyle="1" w:styleId="WW8Num17z4">
    <w:name w:val="WW8Num17z4"/>
    <w:rsid w:val="00F17C82"/>
  </w:style>
  <w:style w:type="character" w:customStyle="1" w:styleId="WW8Num17z5">
    <w:name w:val="WW8Num17z5"/>
    <w:rsid w:val="00F17C82"/>
  </w:style>
  <w:style w:type="character" w:customStyle="1" w:styleId="WW8Num17z6">
    <w:name w:val="WW8Num17z6"/>
    <w:rsid w:val="00F17C82"/>
  </w:style>
  <w:style w:type="character" w:customStyle="1" w:styleId="WW8Num17z7">
    <w:name w:val="WW8Num17z7"/>
    <w:rsid w:val="00F17C82"/>
  </w:style>
  <w:style w:type="character" w:customStyle="1" w:styleId="WW8Num17z8">
    <w:name w:val="WW8Num17z8"/>
    <w:rsid w:val="00F17C82"/>
  </w:style>
  <w:style w:type="character" w:customStyle="1" w:styleId="WW8Num18z1">
    <w:name w:val="WW8Num18z1"/>
    <w:rsid w:val="00F17C82"/>
    <w:rPr>
      <w:rFonts w:ascii="Courier New" w:hAnsi="Courier New" w:cs="Courier New" w:hint="default"/>
    </w:rPr>
  </w:style>
  <w:style w:type="character" w:customStyle="1" w:styleId="WW8Num18z2">
    <w:name w:val="WW8Num18z2"/>
    <w:rsid w:val="00F17C82"/>
    <w:rPr>
      <w:rFonts w:ascii="Wingdings" w:hAnsi="Wingdings" w:cs="Wingdings" w:hint="default"/>
    </w:rPr>
  </w:style>
  <w:style w:type="character" w:customStyle="1" w:styleId="WW8Num19z1">
    <w:name w:val="WW8Num19z1"/>
    <w:rsid w:val="00F17C82"/>
  </w:style>
  <w:style w:type="character" w:customStyle="1" w:styleId="WW8Num19z2">
    <w:name w:val="WW8Num19z2"/>
    <w:rsid w:val="00F17C82"/>
  </w:style>
  <w:style w:type="character" w:customStyle="1" w:styleId="WW8Num19z3">
    <w:name w:val="WW8Num19z3"/>
    <w:rsid w:val="00F17C82"/>
  </w:style>
  <w:style w:type="character" w:customStyle="1" w:styleId="WW8Num19z4">
    <w:name w:val="WW8Num19z4"/>
    <w:rsid w:val="00F17C82"/>
  </w:style>
  <w:style w:type="character" w:customStyle="1" w:styleId="WW8Num19z5">
    <w:name w:val="WW8Num19z5"/>
    <w:rsid w:val="00F17C82"/>
  </w:style>
  <w:style w:type="character" w:customStyle="1" w:styleId="WW8Num19z6">
    <w:name w:val="WW8Num19z6"/>
    <w:rsid w:val="00F17C82"/>
  </w:style>
  <w:style w:type="character" w:customStyle="1" w:styleId="WW8Num19z7">
    <w:name w:val="WW8Num19z7"/>
    <w:rsid w:val="00F17C82"/>
  </w:style>
  <w:style w:type="character" w:customStyle="1" w:styleId="WW8Num19z8">
    <w:name w:val="WW8Num19z8"/>
    <w:rsid w:val="00F17C82"/>
  </w:style>
  <w:style w:type="character" w:customStyle="1" w:styleId="WW8Num20z1">
    <w:name w:val="WW8Num20z1"/>
    <w:rsid w:val="00F17C82"/>
    <w:rPr>
      <w:rFonts w:ascii="OpenSymbol" w:hAnsi="OpenSymbol" w:cs="OpenSymbol" w:hint="default"/>
    </w:rPr>
  </w:style>
  <w:style w:type="character" w:customStyle="1" w:styleId="WW8Num20z3">
    <w:name w:val="WW8Num20z3"/>
    <w:rsid w:val="00F17C82"/>
    <w:rPr>
      <w:rFonts w:ascii="Symbol" w:hAnsi="Symbol" w:cs="OpenSymbol" w:hint="default"/>
    </w:rPr>
  </w:style>
  <w:style w:type="character" w:customStyle="1" w:styleId="WW8Num21z1">
    <w:name w:val="WW8Num21z1"/>
    <w:rsid w:val="00F17C82"/>
    <w:rPr>
      <w:rFonts w:ascii="Courier New" w:hAnsi="Courier New" w:cs="Courier New" w:hint="default"/>
    </w:rPr>
  </w:style>
  <w:style w:type="character" w:customStyle="1" w:styleId="WW8Num21z2">
    <w:name w:val="WW8Num21z2"/>
    <w:rsid w:val="00F17C82"/>
    <w:rPr>
      <w:rFonts w:ascii="Wingdings" w:hAnsi="Wingdings" w:cs="Wingdings" w:hint="default"/>
    </w:rPr>
  </w:style>
  <w:style w:type="character" w:customStyle="1" w:styleId="WW8Num22z1">
    <w:name w:val="WW8Num22z1"/>
    <w:rsid w:val="00F17C82"/>
  </w:style>
  <w:style w:type="character" w:customStyle="1" w:styleId="WW8Num22z2">
    <w:name w:val="WW8Num22z2"/>
    <w:rsid w:val="00F17C82"/>
  </w:style>
  <w:style w:type="character" w:customStyle="1" w:styleId="WW8Num22z3">
    <w:name w:val="WW8Num22z3"/>
    <w:rsid w:val="00F17C82"/>
  </w:style>
  <w:style w:type="character" w:customStyle="1" w:styleId="WW8Num22z4">
    <w:name w:val="WW8Num22z4"/>
    <w:rsid w:val="00F17C82"/>
  </w:style>
  <w:style w:type="character" w:customStyle="1" w:styleId="WW8Num22z5">
    <w:name w:val="WW8Num22z5"/>
    <w:rsid w:val="00F17C82"/>
  </w:style>
  <w:style w:type="character" w:customStyle="1" w:styleId="WW8Num22z6">
    <w:name w:val="WW8Num22z6"/>
    <w:rsid w:val="00F17C82"/>
  </w:style>
  <w:style w:type="character" w:customStyle="1" w:styleId="WW8Num22z7">
    <w:name w:val="WW8Num22z7"/>
    <w:rsid w:val="00F17C82"/>
  </w:style>
  <w:style w:type="character" w:customStyle="1" w:styleId="WW8Num22z8">
    <w:name w:val="WW8Num22z8"/>
    <w:rsid w:val="00F17C82"/>
  </w:style>
  <w:style w:type="character" w:customStyle="1" w:styleId="WW8Num23z1">
    <w:name w:val="WW8Num23z1"/>
    <w:rsid w:val="00F17C82"/>
  </w:style>
  <w:style w:type="character" w:customStyle="1" w:styleId="WW8Num23z2">
    <w:name w:val="WW8Num23z2"/>
    <w:rsid w:val="00F17C82"/>
  </w:style>
  <w:style w:type="character" w:customStyle="1" w:styleId="WW8Num23z3">
    <w:name w:val="WW8Num23z3"/>
    <w:rsid w:val="00F17C82"/>
  </w:style>
  <w:style w:type="character" w:customStyle="1" w:styleId="WW8Num23z4">
    <w:name w:val="WW8Num23z4"/>
    <w:rsid w:val="00F17C82"/>
  </w:style>
  <w:style w:type="character" w:customStyle="1" w:styleId="WW8Num23z5">
    <w:name w:val="WW8Num23z5"/>
    <w:rsid w:val="00F17C82"/>
  </w:style>
  <w:style w:type="character" w:customStyle="1" w:styleId="WW8Num23z6">
    <w:name w:val="WW8Num23z6"/>
    <w:rsid w:val="00F17C82"/>
  </w:style>
  <w:style w:type="character" w:customStyle="1" w:styleId="WW8Num23z7">
    <w:name w:val="WW8Num23z7"/>
    <w:rsid w:val="00F17C82"/>
  </w:style>
  <w:style w:type="character" w:customStyle="1" w:styleId="WW8Num23z8">
    <w:name w:val="WW8Num23z8"/>
    <w:rsid w:val="00F17C82"/>
  </w:style>
  <w:style w:type="character" w:customStyle="1" w:styleId="WW8Num24z1">
    <w:name w:val="WW8Num24z1"/>
    <w:rsid w:val="00F17C82"/>
  </w:style>
  <w:style w:type="character" w:customStyle="1" w:styleId="WW8Num24z2">
    <w:name w:val="WW8Num24z2"/>
    <w:rsid w:val="00F17C82"/>
  </w:style>
  <w:style w:type="character" w:customStyle="1" w:styleId="WW8Num24z3">
    <w:name w:val="WW8Num24z3"/>
    <w:rsid w:val="00F17C82"/>
  </w:style>
  <w:style w:type="character" w:customStyle="1" w:styleId="WW8Num24z4">
    <w:name w:val="WW8Num24z4"/>
    <w:rsid w:val="00F17C82"/>
  </w:style>
  <w:style w:type="character" w:customStyle="1" w:styleId="WW8Num24z5">
    <w:name w:val="WW8Num24z5"/>
    <w:rsid w:val="00F17C82"/>
  </w:style>
  <w:style w:type="character" w:customStyle="1" w:styleId="WW8Num24z6">
    <w:name w:val="WW8Num24z6"/>
    <w:rsid w:val="00F17C82"/>
  </w:style>
  <w:style w:type="character" w:customStyle="1" w:styleId="WW8Num24z7">
    <w:name w:val="WW8Num24z7"/>
    <w:rsid w:val="00F17C82"/>
  </w:style>
  <w:style w:type="character" w:customStyle="1" w:styleId="WW8Num24z8">
    <w:name w:val="WW8Num24z8"/>
    <w:rsid w:val="00F17C82"/>
  </w:style>
  <w:style w:type="character" w:customStyle="1" w:styleId="WW8Num25z1">
    <w:name w:val="WW8Num25z1"/>
    <w:rsid w:val="00F17C82"/>
  </w:style>
  <w:style w:type="character" w:customStyle="1" w:styleId="WW8Num25z2">
    <w:name w:val="WW8Num25z2"/>
    <w:rsid w:val="00F17C82"/>
  </w:style>
  <w:style w:type="character" w:customStyle="1" w:styleId="WW8Num25z3">
    <w:name w:val="WW8Num25z3"/>
    <w:rsid w:val="00F17C82"/>
  </w:style>
  <w:style w:type="character" w:customStyle="1" w:styleId="WW8Num25z4">
    <w:name w:val="WW8Num25z4"/>
    <w:rsid w:val="00F17C82"/>
  </w:style>
  <w:style w:type="character" w:customStyle="1" w:styleId="WW8Num25z5">
    <w:name w:val="WW8Num25z5"/>
    <w:rsid w:val="00F17C82"/>
  </w:style>
  <w:style w:type="character" w:customStyle="1" w:styleId="WW8Num25z6">
    <w:name w:val="WW8Num25z6"/>
    <w:rsid w:val="00F17C82"/>
  </w:style>
  <w:style w:type="character" w:customStyle="1" w:styleId="WW8Num25z7">
    <w:name w:val="WW8Num25z7"/>
    <w:rsid w:val="00F17C82"/>
  </w:style>
  <w:style w:type="character" w:customStyle="1" w:styleId="WW8Num25z8">
    <w:name w:val="WW8Num25z8"/>
    <w:rsid w:val="00F17C82"/>
  </w:style>
  <w:style w:type="character" w:customStyle="1" w:styleId="WW8Num26z1">
    <w:name w:val="WW8Num26z1"/>
    <w:rsid w:val="00F17C82"/>
  </w:style>
  <w:style w:type="character" w:customStyle="1" w:styleId="WW8Num26z2">
    <w:name w:val="WW8Num26z2"/>
    <w:rsid w:val="00F17C82"/>
  </w:style>
  <w:style w:type="character" w:customStyle="1" w:styleId="WW8Num26z3">
    <w:name w:val="WW8Num26z3"/>
    <w:rsid w:val="00F17C82"/>
  </w:style>
  <w:style w:type="character" w:customStyle="1" w:styleId="WW8Num26z4">
    <w:name w:val="WW8Num26z4"/>
    <w:rsid w:val="00F17C82"/>
  </w:style>
  <w:style w:type="character" w:customStyle="1" w:styleId="WW8Num26z5">
    <w:name w:val="WW8Num26z5"/>
    <w:rsid w:val="00F17C82"/>
  </w:style>
  <w:style w:type="character" w:customStyle="1" w:styleId="WW8Num26z6">
    <w:name w:val="WW8Num26z6"/>
    <w:rsid w:val="00F17C82"/>
  </w:style>
  <w:style w:type="character" w:customStyle="1" w:styleId="WW8Num26z7">
    <w:name w:val="WW8Num26z7"/>
    <w:rsid w:val="00F17C82"/>
  </w:style>
  <w:style w:type="character" w:customStyle="1" w:styleId="WW8Num26z8">
    <w:name w:val="WW8Num26z8"/>
    <w:rsid w:val="00F17C82"/>
  </w:style>
  <w:style w:type="character" w:customStyle="1" w:styleId="WW8Num27z1">
    <w:name w:val="WW8Num27z1"/>
    <w:rsid w:val="00F17C82"/>
    <w:rPr>
      <w:rFonts w:ascii="Courier New" w:hAnsi="Courier New" w:cs="Courier New" w:hint="default"/>
    </w:rPr>
  </w:style>
  <w:style w:type="character" w:customStyle="1" w:styleId="WW8Num27z2">
    <w:name w:val="WW8Num27z2"/>
    <w:rsid w:val="00F17C82"/>
    <w:rPr>
      <w:rFonts w:ascii="Wingdings" w:hAnsi="Wingdings" w:cs="Wingdings" w:hint="default"/>
    </w:rPr>
  </w:style>
  <w:style w:type="character" w:customStyle="1" w:styleId="WW8Num28z1">
    <w:name w:val="WW8Num28z1"/>
    <w:rsid w:val="00F17C82"/>
  </w:style>
  <w:style w:type="character" w:customStyle="1" w:styleId="WW8Num28z2">
    <w:name w:val="WW8Num28z2"/>
    <w:rsid w:val="00F17C82"/>
  </w:style>
  <w:style w:type="character" w:customStyle="1" w:styleId="WW8Num28z3">
    <w:name w:val="WW8Num28z3"/>
    <w:rsid w:val="00F17C82"/>
  </w:style>
  <w:style w:type="character" w:customStyle="1" w:styleId="WW8Num28z4">
    <w:name w:val="WW8Num28z4"/>
    <w:rsid w:val="00F17C82"/>
  </w:style>
  <w:style w:type="character" w:customStyle="1" w:styleId="WW8Num28z5">
    <w:name w:val="WW8Num28z5"/>
    <w:rsid w:val="00F17C82"/>
  </w:style>
  <w:style w:type="character" w:customStyle="1" w:styleId="WW8Num28z6">
    <w:name w:val="WW8Num28z6"/>
    <w:rsid w:val="00F17C82"/>
  </w:style>
  <w:style w:type="character" w:customStyle="1" w:styleId="WW8Num28z7">
    <w:name w:val="WW8Num28z7"/>
    <w:rsid w:val="00F17C82"/>
  </w:style>
  <w:style w:type="character" w:customStyle="1" w:styleId="WW8Num28z8">
    <w:name w:val="WW8Num28z8"/>
    <w:rsid w:val="00F17C82"/>
  </w:style>
  <w:style w:type="character" w:customStyle="1" w:styleId="WW8Num29z1">
    <w:name w:val="WW8Num29z1"/>
    <w:rsid w:val="00F17C82"/>
    <w:rPr>
      <w:rFonts w:ascii="Courier New" w:hAnsi="Courier New" w:cs="Courier New" w:hint="default"/>
    </w:rPr>
  </w:style>
  <w:style w:type="character" w:customStyle="1" w:styleId="WW8Num29z2">
    <w:name w:val="WW8Num29z2"/>
    <w:rsid w:val="00F17C82"/>
    <w:rPr>
      <w:rFonts w:ascii="Wingdings" w:hAnsi="Wingdings" w:cs="Wingdings" w:hint="default"/>
    </w:rPr>
  </w:style>
  <w:style w:type="character" w:customStyle="1" w:styleId="WW8Num30z0">
    <w:name w:val="WW8Num30z0"/>
    <w:rsid w:val="00F17C82"/>
  </w:style>
  <w:style w:type="character" w:customStyle="1" w:styleId="WW8Num30z1">
    <w:name w:val="WW8Num30z1"/>
    <w:rsid w:val="00F17C82"/>
  </w:style>
  <w:style w:type="character" w:customStyle="1" w:styleId="WW8Num30z2">
    <w:name w:val="WW8Num30z2"/>
    <w:rsid w:val="00F17C82"/>
  </w:style>
  <w:style w:type="character" w:customStyle="1" w:styleId="WW8Num30z3">
    <w:name w:val="WW8Num30z3"/>
    <w:rsid w:val="00F17C82"/>
  </w:style>
  <w:style w:type="character" w:customStyle="1" w:styleId="WW8Num30z4">
    <w:name w:val="WW8Num30z4"/>
    <w:rsid w:val="00F17C82"/>
  </w:style>
  <w:style w:type="character" w:customStyle="1" w:styleId="WW8Num30z5">
    <w:name w:val="WW8Num30z5"/>
    <w:rsid w:val="00F17C82"/>
  </w:style>
  <w:style w:type="character" w:customStyle="1" w:styleId="WW8Num30z6">
    <w:name w:val="WW8Num30z6"/>
    <w:rsid w:val="00F17C82"/>
  </w:style>
  <w:style w:type="character" w:customStyle="1" w:styleId="WW8Num30z7">
    <w:name w:val="WW8Num30z7"/>
    <w:rsid w:val="00F17C82"/>
  </w:style>
  <w:style w:type="character" w:customStyle="1" w:styleId="WW8Num30z8">
    <w:name w:val="WW8Num30z8"/>
    <w:rsid w:val="00F17C82"/>
  </w:style>
  <w:style w:type="character" w:customStyle="1" w:styleId="WW8Num31z0">
    <w:name w:val="WW8Num31z0"/>
    <w:rsid w:val="00F17C82"/>
    <w:rPr>
      <w:sz w:val="26"/>
      <w:szCs w:val="26"/>
    </w:rPr>
  </w:style>
  <w:style w:type="character" w:customStyle="1" w:styleId="WW8Num31z1">
    <w:name w:val="WW8Num31z1"/>
    <w:rsid w:val="00F17C82"/>
  </w:style>
  <w:style w:type="character" w:customStyle="1" w:styleId="WW8Num31z2">
    <w:name w:val="WW8Num31z2"/>
    <w:rsid w:val="00F17C82"/>
  </w:style>
  <w:style w:type="character" w:customStyle="1" w:styleId="WW8Num31z3">
    <w:name w:val="WW8Num31z3"/>
    <w:rsid w:val="00F17C82"/>
  </w:style>
  <w:style w:type="character" w:customStyle="1" w:styleId="WW8Num31z4">
    <w:name w:val="WW8Num31z4"/>
    <w:rsid w:val="00F17C82"/>
  </w:style>
  <w:style w:type="character" w:customStyle="1" w:styleId="WW8Num31z5">
    <w:name w:val="WW8Num31z5"/>
    <w:rsid w:val="00F17C82"/>
  </w:style>
  <w:style w:type="character" w:customStyle="1" w:styleId="WW8Num31z6">
    <w:name w:val="WW8Num31z6"/>
    <w:rsid w:val="00F17C82"/>
  </w:style>
  <w:style w:type="character" w:customStyle="1" w:styleId="WW8Num31z7">
    <w:name w:val="WW8Num31z7"/>
    <w:rsid w:val="00F17C82"/>
  </w:style>
  <w:style w:type="character" w:customStyle="1" w:styleId="WW8Num31z8">
    <w:name w:val="WW8Num31z8"/>
    <w:rsid w:val="00F17C82"/>
  </w:style>
  <w:style w:type="character" w:customStyle="1" w:styleId="10">
    <w:name w:val="Основной шрифт абзаца1"/>
    <w:rsid w:val="00F17C82"/>
  </w:style>
  <w:style w:type="character" w:styleId="a3">
    <w:name w:val="Hyperlink"/>
    <w:basedOn w:val="10"/>
    <w:rsid w:val="00F17C82"/>
    <w:rPr>
      <w:color w:val="0000FF"/>
      <w:u w:val="single"/>
    </w:rPr>
  </w:style>
  <w:style w:type="character" w:customStyle="1" w:styleId="a4">
    <w:name w:val="Текст выноски Знак"/>
    <w:basedOn w:val="10"/>
    <w:rsid w:val="00F17C82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0"/>
    <w:rsid w:val="00F17C82"/>
  </w:style>
  <w:style w:type="character" w:customStyle="1" w:styleId="3">
    <w:name w:val="Основной текст 3 Знак"/>
    <w:basedOn w:val="10"/>
    <w:rsid w:val="00F17C82"/>
    <w:rPr>
      <w:sz w:val="28"/>
    </w:rPr>
  </w:style>
  <w:style w:type="character" w:customStyle="1" w:styleId="11">
    <w:name w:val="Заголовок 1 Знак"/>
    <w:basedOn w:val="10"/>
    <w:rsid w:val="00F17C82"/>
    <w:rPr>
      <w:sz w:val="36"/>
    </w:rPr>
  </w:style>
  <w:style w:type="character" w:styleId="a5">
    <w:name w:val="Emphasis"/>
    <w:basedOn w:val="10"/>
    <w:qFormat/>
    <w:rsid w:val="00F17C82"/>
    <w:rPr>
      <w:i/>
      <w:iCs/>
    </w:rPr>
  </w:style>
  <w:style w:type="paragraph" w:customStyle="1" w:styleId="a6">
    <w:name w:val="Заголовок"/>
    <w:basedOn w:val="a"/>
    <w:next w:val="a7"/>
    <w:rsid w:val="00F17C8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F17C82"/>
    <w:pPr>
      <w:spacing w:after="140" w:line="276" w:lineRule="auto"/>
    </w:pPr>
  </w:style>
  <w:style w:type="paragraph" w:styleId="a8">
    <w:name w:val="List"/>
    <w:basedOn w:val="a7"/>
    <w:rsid w:val="00F17C82"/>
    <w:rPr>
      <w:rFonts w:cs="Droid Sans Devanagari"/>
    </w:rPr>
  </w:style>
  <w:style w:type="paragraph" w:styleId="a9">
    <w:name w:val="caption"/>
    <w:basedOn w:val="a"/>
    <w:qFormat/>
    <w:rsid w:val="00F17C8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F17C82"/>
    <w:pPr>
      <w:suppressLineNumbers/>
    </w:pPr>
    <w:rPr>
      <w:rFonts w:cs="Droid Sans Devanagari"/>
    </w:rPr>
  </w:style>
  <w:style w:type="paragraph" w:customStyle="1" w:styleId="31">
    <w:name w:val="Основной текст 31"/>
    <w:basedOn w:val="a"/>
    <w:rsid w:val="00F17C82"/>
    <w:pPr>
      <w:jc w:val="both"/>
    </w:pPr>
    <w:rPr>
      <w:sz w:val="28"/>
    </w:rPr>
  </w:style>
  <w:style w:type="paragraph" w:styleId="aa">
    <w:name w:val="Balloon Text"/>
    <w:basedOn w:val="a"/>
    <w:rsid w:val="00F17C82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17C82"/>
    <w:pPr>
      <w:spacing w:after="120" w:line="480" w:lineRule="auto"/>
      <w:ind w:left="283"/>
    </w:pPr>
  </w:style>
  <w:style w:type="paragraph" w:styleId="ab">
    <w:name w:val="List Paragraph"/>
    <w:basedOn w:val="a"/>
    <w:qFormat/>
    <w:rsid w:val="00F17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F17C82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CC7EAM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035915442F1CB2C7394BF2965AF39F031BAA00F4054E07AD9A7C29395FCFEA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11AFADD7CC311E6F8035915442F1CB2C7394BF2965AF39F031BAA00F4054E07AD9A7C29395DC1EAMBJ" TargetMode="External"/><Relationship Id="rId5" Type="http://schemas.openxmlformats.org/officeDocument/2006/relationships/hyperlink" Target="consultantplus://offline/ref=6E611AFADD7CC311E6F8035915442F1CB2C7394BF2965AF39F031BAA00F4054E07AD9A7C29395DC1EAM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Михаил Смекалов</cp:lastModifiedBy>
  <cp:revision>3</cp:revision>
  <cp:lastPrinted>2020-04-14T08:46:00Z</cp:lastPrinted>
  <dcterms:created xsi:type="dcterms:W3CDTF">2020-04-14T10:01:00Z</dcterms:created>
  <dcterms:modified xsi:type="dcterms:W3CDTF">2020-04-14T10:03:00Z</dcterms:modified>
</cp:coreProperties>
</file>