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7F" w:rsidRDefault="000760D4" w:rsidP="009645C3">
      <w:pPr>
        <w:pStyle w:val="31"/>
        <w:jc w:val="center"/>
      </w:pPr>
      <w:r>
        <w:rPr>
          <w:sz w:val="26"/>
          <w:szCs w:val="26"/>
        </w:rPr>
        <w:t xml:space="preserve">      </w:t>
      </w:r>
      <w:r>
        <w:rPr>
          <w:b/>
          <w:sz w:val="26"/>
          <w:szCs w:val="26"/>
        </w:rPr>
        <w:t>ЗАЯВКА  УЧАСТНИКА (АНСАМБЛИ/ОРКЕСТРЫ)</w:t>
      </w:r>
    </w:p>
    <w:p w:rsidR="0048397F" w:rsidRDefault="000760D4">
      <w:pPr>
        <w:pStyle w:val="31"/>
        <w:jc w:val="center"/>
      </w:pPr>
      <w:r>
        <w:rPr>
          <w:sz w:val="26"/>
          <w:szCs w:val="26"/>
        </w:rPr>
        <w:t>Всероссийского конкурса</w:t>
      </w:r>
    </w:p>
    <w:p w:rsidR="0048397F" w:rsidRDefault="000760D4">
      <w:pPr>
        <w:pStyle w:val="31"/>
        <w:jc w:val="center"/>
      </w:pPr>
      <w:r>
        <w:rPr>
          <w:sz w:val="26"/>
          <w:szCs w:val="26"/>
        </w:rPr>
        <w:t>исполнителей на народных инструментах</w:t>
      </w:r>
    </w:p>
    <w:p w:rsidR="0048397F" w:rsidRDefault="0048397F">
      <w:pPr>
        <w:pStyle w:val="31"/>
        <w:jc w:val="center"/>
        <w:rPr>
          <w:sz w:val="32"/>
          <w:szCs w:val="32"/>
        </w:rPr>
      </w:pPr>
    </w:p>
    <w:p w:rsidR="0048397F" w:rsidRDefault="0048397F">
      <w:pPr>
        <w:pStyle w:val="31"/>
        <w:jc w:val="center"/>
        <w:rPr>
          <w:sz w:val="24"/>
          <w:szCs w:val="24"/>
        </w:rPr>
      </w:pPr>
    </w:p>
    <w:p w:rsidR="0048397F" w:rsidRDefault="000760D4">
      <w:pPr>
        <w:pStyle w:val="31"/>
        <w:numPr>
          <w:ilvl w:val="0"/>
          <w:numId w:val="7"/>
        </w:numPr>
      </w:pPr>
      <w:r>
        <w:rPr>
          <w:sz w:val="24"/>
          <w:szCs w:val="24"/>
        </w:rPr>
        <w:t>Название коллектива _________________________________________________________</w:t>
      </w:r>
    </w:p>
    <w:p w:rsidR="0048397F" w:rsidRDefault="000760D4">
      <w:pPr>
        <w:pStyle w:val="31"/>
        <w:numPr>
          <w:ilvl w:val="0"/>
          <w:numId w:val="7"/>
        </w:numPr>
        <w:jc w:val="left"/>
      </w:pPr>
      <w:r>
        <w:rPr>
          <w:sz w:val="24"/>
          <w:szCs w:val="24"/>
        </w:rPr>
        <w:t>ФИО руководителя (полностью) ____________________________________________________________________________</w:t>
      </w:r>
    </w:p>
    <w:p w:rsidR="0048397F" w:rsidRDefault="000760D4">
      <w:pPr>
        <w:pStyle w:val="31"/>
        <w:numPr>
          <w:ilvl w:val="0"/>
          <w:numId w:val="7"/>
        </w:numPr>
      </w:pPr>
      <w:r>
        <w:rPr>
          <w:sz w:val="24"/>
          <w:szCs w:val="24"/>
        </w:rPr>
        <w:t>Учебное заведение ___________________________________________________________</w:t>
      </w:r>
    </w:p>
    <w:p w:rsidR="0048397F" w:rsidRDefault="000760D4">
      <w:pPr>
        <w:pStyle w:val="31"/>
        <w:numPr>
          <w:ilvl w:val="0"/>
          <w:numId w:val="7"/>
        </w:numPr>
      </w:pPr>
      <w:r>
        <w:rPr>
          <w:sz w:val="24"/>
          <w:szCs w:val="24"/>
        </w:rPr>
        <w:t xml:space="preserve">Состав коллектива: всего участников ___________, в том числе: </w:t>
      </w:r>
    </w:p>
    <w:p w:rsidR="0048397F" w:rsidRDefault="000760D4">
      <w:pPr>
        <w:pStyle w:val="31"/>
        <w:ind w:left="360"/>
      </w:pPr>
      <w:r>
        <w:rPr>
          <w:sz w:val="24"/>
          <w:szCs w:val="24"/>
        </w:rPr>
        <w:t>учащихся ______________, иллюстраторов _________________</w:t>
      </w:r>
    </w:p>
    <w:p w:rsidR="0048397F" w:rsidRDefault="000760D4">
      <w:pPr>
        <w:pStyle w:val="31"/>
        <w:numPr>
          <w:ilvl w:val="0"/>
          <w:numId w:val="7"/>
        </w:numPr>
      </w:pPr>
      <w:r>
        <w:rPr>
          <w:sz w:val="24"/>
          <w:szCs w:val="24"/>
        </w:rPr>
        <w:t>Программа (указать хронометраж):</w:t>
      </w:r>
    </w:p>
    <w:p w:rsidR="0048397F" w:rsidRDefault="000760D4">
      <w:pPr>
        <w:pStyle w:val="31"/>
        <w:numPr>
          <w:ilvl w:val="0"/>
          <w:numId w:val="12"/>
        </w:numPr>
      </w:pPr>
      <w:r>
        <w:rPr>
          <w:sz w:val="24"/>
          <w:szCs w:val="24"/>
        </w:rPr>
        <w:t>__________________________________________________________________________</w:t>
      </w:r>
    </w:p>
    <w:p w:rsidR="0048397F" w:rsidRDefault="000760D4">
      <w:pPr>
        <w:pStyle w:val="31"/>
        <w:numPr>
          <w:ilvl w:val="0"/>
          <w:numId w:val="12"/>
        </w:numPr>
      </w:pPr>
      <w:r>
        <w:rPr>
          <w:sz w:val="24"/>
          <w:szCs w:val="24"/>
        </w:rPr>
        <w:t>__________________________________________________________________________</w:t>
      </w:r>
    </w:p>
    <w:p w:rsidR="0048397F" w:rsidRDefault="000760D4">
      <w:pPr>
        <w:pStyle w:val="31"/>
        <w:numPr>
          <w:ilvl w:val="0"/>
          <w:numId w:val="12"/>
        </w:numPr>
      </w:pPr>
      <w:r>
        <w:rPr>
          <w:sz w:val="24"/>
          <w:szCs w:val="24"/>
        </w:rPr>
        <w:t>__________________________________________________________________________</w:t>
      </w:r>
    </w:p>
    <w:p w:rsidR="0048397F" w:rsidRDefault="000760D4">
      <w:pPr>
        <w:pStyle w:val="31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</w:pPr>
      <w:r>
        <w:rPr>
          <w:sz w:val="24"/>
          <w:szCs w:val="24"/>
        </w:rPr>
        <w:t>__________________________________________________________________________</w:t>
      </w:r>
    </w:p>
    <w:p w:rsidR="0048397F" w:rsidRDefault="000760D4">
      <w:pPr>
        <w:pStyle w:val="31"/>
        <w:tabs>
          <w:tab w:val="left" w:pos="284"/>
        </w:tabs>
        <w:spacing w:line="276" w:lineRule="auto"/>
        <w:ind w:left="720"/>
      </w:pPr>
      <w:r>
        <w:rPr>
          <w:bCs/>
          <w:szCs w:val="24"/>
        </w:rPr>
        <w:t xml:space="preserve">Ссылка на </w:t>
      </w:r>
      <w:proofErr w:type="spellStart"/>
      <w:r>
        <w:rPr>
          <w:bCs/>
          <w:szCs w:val="24"/>
        </w:rPr>
        <w:t>файлообменник</w:t>
      </w:r>
      <w:proofErr w:type="spellEnd"/>
      <w:r>
        <w:rPr>
          <w:bCs/>
          <w:szCs w:val="24"/>
        </w:rPr>
        <w:t xml:space="preserve"> с записью выступления</w:t>
      </w:r>
    </w:p>
    <w:p w:rsidR="0048397F" w:rsidRDefault="000760D4">
      <w:pPr>
        <w:pStyle w:val="31"/>
        <w:numPr>
          <w:ilvl w:val="0"/>
          <w:numId w:val="12"/>
        </w:numPr>
        <w:ind w:left="284" w:hanging="284"/>
      </w:pPr>
      <w:r>
        <w:rPr>
          <w:sz w:val="24"/>
          <w:szCs w:val="24"/>
        </w:rPr>
        <w:t xml:space="preserve">Контакты_____________________________________________________________________ </w:t>
      </w:r>
    </w:p>
    <w:p w:rsidR="0048397F" w:rsidRDefault="0048397F">
      <w:pPr>
        <w:pStyle w:val="31"/>
        <w:rPr>
          <w:sz w:val="24"/>
          <w:szCs w:val="24"/>
        </w:rPr>
      </w:pPr>
    </w:p>
    <w:p w:rsidR="0048397F" w:rsidRDefault="000760D4">
      <w:pPr>
        <w:pStyle w:val="31"/>
      </w:pPr>
      <w:r>
        <w:rPr>
          <w:sz w:val="24"/>
          <w:szCs w:val="24"/>
        </w:rPr>
        <w:t xml:space="preserve">      К заявке прилагается:</w:t>
      </w:r>
    </w:p>
    <w:p w:rsidR="0048397F" w:rsidRDefault="000760D4">
      <w:pPr>
        <w:pStyle w:val="31"/>
        <w:numPr>
          <w:ilvl w:val="0"/>
          <w:numId w:val="15"/>
        </w:numPr>
        <w:ind w:hanging="436"/>
      </w:pPr>
      <w:r>
        <w:rPr>
          <w:sz w:val="24"/>
          <w:szCs w:val="24"/>
        </w:rPr>
        <w:t>копии паспортов/свидетельств о рождении участников,</w:t>
      </w:r>
    </w:p>
    <w:p w:rsidR="0048397F" w:rsidRDefault="000760D4">
      <w:pPr>
        <w:pStyle w:val="31"/>
        <w:numPr>
          <w:ilvl w:val="0"/>
          <w:numId w:val="15"/>
        </w:numPr>
        <w:ind w:hanging="436"/>
      </w:pPr>
      <w:r>
        <w:rPr>
          <w:sz w:val="24"/>
          <w:szCs w:val="24"/>
        </w:rPr>
        <w:t>заявка на гостиницу или общежитие (количество мест).</w:t>
      </w:r>
    </w:p>
    <w:p w:rsidR="0048397F" w:rsidRDefault="000760D4">
      <w:pPr>
        <w:jc w:val="both"/>
      </w:pPr>
      <w:r>
        <w:rPr>
          <w:sz w:val="24"/>
          <w:szCs w:val="24"/>
        </w:rPr>
        <w:t xml:space="preserve">   </w:t>
      </w:r>
    </w:p>
    <w:p w:rsidR="0048397F" w:rsidRDefault="0048397F">
      <w:pPr>
        <w:jc w:val="both"/>
        <w:rPr>
          <w:sz w:val="24"/>
          <w:szCs w:val="24"/>
        </w:rPr>
      </w:pPr>
    </w:p>
    <w:p w:rsidR="0048397F" w:rsidRDefault="0048397F">
      <w:pPr>
        <w:jc w:val="both"/>
        <w:rPr>
          <w:sz w:val="24"/>
          <w:szCs w:val="24"/>
        </w:rPr>
      </w:pPr>
    </w:p>
    <w:p w:rsidR="0048397F" w:rsidRDefault="0048397F">
      <w:pPr>
        <w:jc w:val="both"/>
        <w:rPr>
          <w:sz w:val="24"/>
          <w:szCs w:val="24"/>
        </w:rPr>
      </w:pPr>
    </w:p>
    <w:p w:rsidR="0048397F" w:rsidRDefault="000760D4">
      <w:pPr>
        <w:jc w:val="both"/>
      </w:pPr>
      <w:r>
        <w:rPr>
          <w:sz w:val="24"/>
          <w:szCs w:val="24"/>
        </w:rPr>
        <w:t xml:space="preserve">ФИО руководителя учебного заведения       _____________________________________  </w:t>
      </w:r>
    </w:p>
    <w:p w:rsidR="0048397F" w:rsidRDefault="0048397F">
      <w:pPr>
        <w:jc w:val="both"/>
        <w:rPr>
          <w:sz w:val="24"/>
          <w:szCs w:val="24"/>
        </w:rPr>
      </w:pPr>
    </w:p>
    <w:p w:rsidR="0048397F" w:rsidRDefault="000760D4">
      <w:pPr>
        <w:jc w:val="right"/>
      </w:pPr>
      <w:r>
        <w:rPr>
          <w:sz w:val="24"/>
          <w:szCs w:val="24"/>
        </w:rPr>
        <w:t xml:space="preserve">       ______________________ подпись</w:t>
      </w:r>
    </w:p>
    <w:p w:rsidR="0048397F" w:rsidRDefault="000760D4">
      <w:pPr>
        <w:pStyle w:val="31"/>
      </w:pPr>
      <w:r>
        <w:rPr>
          <w:sz w:val="24"/>
          <w:szCs w:val="24"/>
        </w:rPr>
        <w:t xml:space="preserve">       М.П.</w:t>
      </w:r>
    </w:p>
    <w:p w:rsidR="0048397F" w:rsidRDefault="0048397F">
      <w:pPr>
        <w:jc w:val="right"/>
        <w:rPr>
          <w:b/>
          <w:sz w:val="24"/>
          <w:szCs w:val="24"/>
        </w:rPr>
      </w:pPr>
    </w:p>
    <w:p w:rsidR="0048397F" w:rsidRDefault="0048397F">
      <w:pPr>
        <w:jc w:val="right"/>
        <w:rPr>
          <w:b/>
          <w:sz w:val="24"/>
          <w:szCs w:val="24"/>
        </w:rPr>
      </w:pPr>
    </w:p>
    <w:p w:rsidR="0048397F" w:rsidRDefault="0048397F">
      <w:pPr>
        <w:jc w:val="right"/>
        <w:rPr>
          <w:b/>
          <w:sz w:val="24"/>
          <w:szCs w:val="24"/>
        </w:rPr>
      </w:pPr>
    </w:p>
    <w:p w:rsidR="0048397F" w:rsidRDefault="0048397F">
      <w:pPr>
        <w:jc w:val="right"/>
        <w:rPr>
          <w:b/>
          <w:sz w:val="24"/>
          <w:szCs w:val="24"/>
        </w:rPr>
      </w:pPr>
    </w:p>
    <w:p w:rsidR="0048397F" w:rsidRDefault="0048397F">
      <w:pPr>
        <w:jc w:val="right"/>
      </w:pPr>
    </w:p>
    <w:p w:rsidR="0048397F" w:rsidRDefault="0048397F">
      <w:pPr>
        <w:jc w:val="right"/>
      </w:pPr>
    </w:p>
    <w:p w:rsidR="0048397F" w:rsidRDefault="0048397F">
      <w:pPr>
        <w:jc w:val="right"/>
      </w:pPr>
    </w:p>
    <w:p w:rsidR="0048397F" w:rsidRDefault="0048397F">
      <w:pPr>
        <w:jc w:val="right"/>
      </w:pPr>
    </w:p>
    <w:p w:rsidR="0048397F" w:rsidRDefault="000760D4">
      <w:pPr>
        <w:jc w:val="right"/>
      </w:pPr>
      <w:r>
        <w:t xml:space="preserve">  </w:t>
      </w:r>
    </w:p>
    <w:p w:rsidR="0048397F" w:rsidRDefault="0048397F">
      <w:pPr>
        <w:jc w:val="right"/>
      </w:pPr>
    </w:p>
    <w:p w:rsidR="0048397F" w:rsidRDefault="0048397F">
      <w:pPr>
        <w:jc w:val="right"/>
      </w:pPr>
    </w:p>
    <w:p w:rsidR="0048397F" w:rsidRDefault="0048397F">
      <w:pPr>
        <w:jc w:val="right"/>
      </w:pPr>
    </w:p>
    <w:p w:rsidR="0048397F" w:rsidRDefault="0048397F">
      <w:pPr>
        <w:jc w:val="right"/>
      </w:pPr>
    </w:p>
    <w:p w:rsidR="0048397F" w:rsidRDefault="0048397F">
      <w:pPr>
        <w:jc w:val="right"/>
      </w:pPr>
    </w:p>
    <w:p w:rsidR="0048397F" w:rsidRDefault="0048397F">
      <w:pPr>
        <w:jc w:val="right"/>
      </w:pPr>
    </w:p>
    <w:p w:rsidR="0048397F" w:rsidRDefault="0048397F">
      <w:pPr>
        <w:jc w:val="right"/>
      </w:pPr>
    </w:p>
    <w:p w:rsidR="0048397F" w:rsidRDefault="0048397F">
      <w:pPr>
        <w:jc w:val="right"/>
      </w:pPr>
    </w:p>
    <w:p w:rsidR="0048397F" w:rsidRDefault="0048397F">
      <w:pPr>
        <w:jc w:val="right"/>
      </w:pPr>
    </w:p>
    <w:p w:rsidR="0048397F" w:rsidRDefault="0048397F">
      <w:pPr>
        <w:jc w:val="right"/>
      </w:pPr>
    </w:p>
    <w:p w:rsidR="0048397F" w:rsidRDefault="0048397F">
      <w:pPr>
        <w:jc w:val="right"/>
      </w:pPr>
    </w:p>
    <w:p w:rsidR="0048397F" w:rsidRDefault="0048397F">
      <w:pPr>
        <w:jc w:val="right"/>
      </w:pPr>
    </w:p>
    <w:p w:rsidR="0048397F" w:rsidRDefault="0048397F">
      <w:pPr>
        <w:jc w:val="right"/>
      </w:pPr>
    </w:p>
    <w:p w:rsidR="0048397F" w:rsidRDefault="0048397F">
      <w:pPr>
        <w:jc w:val="right"/>
      </w:pPr>
    </w:p>
    <w:p w:rsidR="0048397F" w:rsidRDefault="0048397F">
      <w:pPr>
        <w:jc w:val="right"/>
      </w:pPr>
    </w:p>
    <w:p w:rsidR="0048397F" w:rsidRDefault="0048397F">
      <w:pPr>
        <w:jc w:val="right"/>
      </w:pPr>
    </w:p>
    <w:p w:rsidR="0048397F" w:rsidRDefault="0048397F">
      <w:pPr>
        <w:jc w:val="right"/>
      </w:pPr>
    </w:p>
    <w:p w:rsidR="0048397F" w:rsidRDefault="0048397F">
      <w:pPr>
        <w:jc w:val="right"/>
      </w:pPr>
    </w:p>
    <w:sectPr w:rsidR="0048397F" w:rsidSect="0048397F">
      <w:pgSz w:w="11906" w:h="16838"/>
      <w:pgMar w:top="851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sz w:val="26"/>
        <w:szCs w:val="2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2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sz w:val="26"/>
        <w:szCs w:val="26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  <w:rPr>
        <w:sz w:val="26"/>
        <w:szCs w:val="26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  <w:rPr>
        <w:sz w:val="26"/>
        <w:szCs w:val="26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44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  <w:rPr>
        <w:sz w:val="26"/>
        <w:szCs w:val="26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  <w:sz w:val="26"/>
        <w:szCs w:val="26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sz w:val="26"/>
        <w:szCs w:val="26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580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2061" w:hanging="360"/>
      </w:pPr>
      <w:rPr>
        <w:rFonts w:ascii="Symbol" w:hAnsi="Symbol" w:cs="Symbol" w:hint="default"/>
        <w:sz w:val="26"/>
        <w:szCs w:val="26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220" w:hanging="360"/>
      </w:pPr>
      <w:rPr>
        <w:sz w:val="26"/>
        <w:szCs w:val="26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51E1B"/>
    <w:rsid w:val="000760D4"/>
    <w:rsid w:val="0048397F"/>
    <w:rsid w:val="009645C3"/>
    <w:rsid w:val="00A749DB"/>
    <w:rsid w:val="00C5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7F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8397F"/>
    <w:pPr>
      <w:keepNext/>
      <w:numPr>
        <w:numId w:val="1"/>
      </w:numPr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8397F"/>
  </w:style>
  <w:style w:type="character" w:customStyle="1" w:styleId="WW8Num1z1">
    <w:name w:val="WW8Num1z1"/>
    <w:rsid w:val="0048397F"/>
  </w:style>
  <w:style w:type="character" w:customStyle="1" w:styleId="WW8Num1z2">
    <w:name w:val="WW8Num1z2"/>
    <w:rsid w:val="0048397F"/>
  </w:style>
  <w:style w:type="character" w:customStyle="1" w:styleId="WW8Num1z3">
    <w:name w:val="WW8Num1z3"/>
    <w:rsid w:val="0048397F"/>
  </w:style>
  <w:style w:type="character" w:customStyle="1" w:styleId="WW8Num1z4">
    <w:name w:val="WW8Num1z4"/>
    <w:rsid w:val="0048397F"/>
  </w:style>
  <w:style w:type="character" w:customStyle="1" w:styleId="WW8Num1z5">
    <w:name w:val="WW8Num1z5"/>
    <w:rsid w:val="0048397F"/>
  </w:style>
  <w:style w:type="character" w:customStyle="1" w:styleId="WW8Num1z6">
    <w:name w:val="WW8Num1z6"/>
    <w:rsid w:val="0048397F"/>
  </w:style>
  <w:style w:type="character" w:customStyle="1" w:styleId="WW8Num1z7">
    <w:name w:val="WW8Num1z7"/>
    <w:rsid w:val="0048397F"/>
  </w:style>
  <w:style w:type="character" w:customStyle="1" w:styleId="WW8Num1z8">
    <w:name w:val="WW8Num1z8"/>
    <w:rsid w:val="0048397F"/>
  </w:style>
  <w:style w:type="character" w:customStyle="1" w:styleId="WW8Num2z0">
    <w:name w:val="WW8Num2z0"/>
    <w:rsid w:val="0048397F"/>
    <w:rPr>
      <w:sz w:val="26"/>
      <w:szCs w:val="26"/>
    </w:rPr>
  </w:style>
  <w:style w:type="character" w:customStyle="1" w:styleId="WW8Num3z0">
    <w:name w:val="WW8Num3z0"/>
    <w:rsid w:val="0048397F"/>
    <w:rPr>
      <w:sz w:val="26"/>
      <w:szCs w:val="26"/>
    </w:rPr>
  </w:style>
  <w:style w:type="character" w:customStyle="1" w:styleId="WW8Num4z0">
    <w:name w:val="WW8Num4z0"/>
    <w:rsid w:val="0048397F"/>
    <w:rPr>
      <w:rFonts w:ascii="Symbol" w:hAnsi="Symbol" w:cs="Symbol" w:hint="default"/>
      <w:sz w:val="26"/>
      <w:szCs w:val="26"/>
    </w:rPr>
  </w:style>
  <w:style w:type="character" w:customStyle="1" w:styleId="WW8Num5z0">
    <w:name w:val="WW8Num5z0"/>
    <w:rsid w:val="0048397F"/>
  </w:style>
  <w:style w:type="character" w:customStyle="1" w:styleId="WW8Num6z0">
    <w:name w:val="WW8Num6z0"/>
    <w:rsid w:val="0048397F"/>
    <w:rPr>
      <w:rFonts w:ascii="Symbol" w:hAnsi="Symbol" w:cs="Symbol" w:hint="default"/>
    </w:rPr>
  </w:style>
  <w:style w:type="character" w:customStyle="1" w:styleId="WW8Num7z0">
    <w:name w:val="WW8Num7z0"/>
    <w:rsid w:val="0048397F"/>
    <w:rPr>
      <w:sz w:val="24"/>
      <w:szCs w:val="24"/>
    </w:rPr>
  </w:style>
  <w:style w:type="character" w:customStyle="1" w:styleId="WW8Num7z1">
    <w:name w:val="WW8Num7z1"/>
    <w:rsid w:val="0048397F"/>
  </w:style>
  <w:style w:type="character" w:customStyle="1" w:styleId="WW8Num7z2">
    <w:name w:val="WW8Num7z2"/>
    <w:rsid w:val="0048397F"/>
  </w:style>
  <w:style w:type="character" w:customStyle="1" w:styleId="WW8Num7z3">
    <w:name w:val="WW8Num7z3"/>
    <w:rsid w:val="0048397F"/>
  </w:style>
  <w:style w:type="character" w:customStyle="1" w:styleId="WW8Num7z4">
    <w:name w:val="WW8Num7z4"/>
    <w:rsid w:val="0048397F"/>
  </w:style>
  <w:style w:type="character" w:customStyle="1" w:styleId="WW8Num7z5">
    <w:name w:val="WW8Num7z5"/>
    <w:rsid w:val="0048397F"/>
  </w:style>
  <w:style w:type="character" w:customStyle="1" w:styleId="WW8Num7z6">
    <w:name w:val="WW8Num7z6"/>
    <w:rsid w:val="0048397F"/>
  </w:style>
  <w:style w:type="character" w:customStyle="1" w:styleId="WW8Num7z7">
    <w:name w:val="WW8Num7z7"/>
    <w:rsid w:val="0048397F"/>
  </w:style>
  <w:style w:type="character" w:customStyle="1" w:styleId="WW8Num7z8">
    <w:name w:val="WW8Num7z8"/>
    <w:rsid w:val="0048397F"/>
  </w:style>
  <w:style w:type="character" w:customStyle="1" w:styleId="WW8Num8z0">
    <w:name w:val="WW8Num8z0"/>
    <w:rsid w:val="0048397F"/>
  </w:style>
  <w:style w:type="character" w:customStyle="1" w:styleId="WW8Num9z0">
    <w:name w:val="WW8Num9z0"/>
    <w:rsid w:val="0048397F"/>
    <w:rPr>
      <w:sz w:val="26"/>
      <w:szCs w:val="26"/>
    </w:rPr>
  </w:style>
  <w:style w:type="character" w:customStyle="1" w:styleId="WW8Num10z0">
    <w:name w:val="WW8Num10z0"/>
    <w:rsid w:val="0048397F"/>
    <w:rPr>
      <w:sz w:val="24"/>
      <w:szCs w:val="24"/>
    </w:rPr>
  </w:style>
  <w:style w:type="character" w:customStyle="1" w:styleId="WW8Num11z0">
    <w:name w:val="WW8Num11z0"/>
    <w:rsid w:val="0048397F"/>
    <w:rPr>
      <w:sz w:val="26"/>
      <w:szCs w:val="26"/>
    </w:rPr>
  </w:style>
  <w:style w:type="character" w:customStyle="1" w:styleId="WW8Num12z0">
    <w:name w:val="WW8Num12z0"/>
    <w:rsid w:val="0048397F"/>
    <w:rPr>
      <w:sz w:val="24"/>
      <w:szCs w:val="24"/>
    </w:rPr>
  </w:style>
  <w:style w:type="character" w:customStyle="1" w:styleId="WW8Num12z1">
    <w:name w:val="WW8Num12z1"/>
    <w:rsid w:val="0048397F"/>
  </w:style>
  <w:style w:type="character" w:customStyle="1" w:styleId="WW8Num12z2">
    <w:name w:val="WW8Num12z2"/>
    <w:rsid w:val="0048397F"/>
  </w:style>
  <w:style w:type="character" w:customStyle="1" w:styleId="WW8Num12z3">
    <w:name w:val="WW8Num12z3"/>
    <w:rsid w:val="0048397F"/>
  </w:style>
  <w:style w:type="character" w:customStyle="1" w:styleId="WW8Num12z4">
    <w:name w:val="WW8Num12z4"/>
    <w:rsid w:val="0048397F"/>
  </w:style>
  <w:style w:type="character" w:customStyle="1" w:styleId="WW8Num12z5">
    <w:name w:val="WW8Num12z5"/>
    <w:rsid w:val="0048397F"/>
  </w:style>
  <w:style w:type="character" w:customStyle="1" w:styleId="WW8Num12z6">
    <w:name w:val="WW8Num12z6"/>
    <w:rsid w:val="0048397F"/>
  </w:style>
  <w:style w:type="character" w:customStyle="1" w:styleId="WW8Num12z7">
    <w:name w:val="WW8Num12z7"/>
    <w:rsid w:val="0048397F"/>
  </w:style>
  <w:style w:type="character" w:customStyle="1" w:styleId="WW8Num12z8">
    <w:name w:val="WW8Num12z8"/>
    <w:rsid w:val="0048397F"/>
  </w:style>
  <w:style w:type="character" w:customStyle="1" w:styleId="WW8Num13z0">
    <w:name w:val="WW8Num13z0"/>
    <w:rsid w:val="0048397F"/>
    <w:rPr>
      <w:sz w:val="26"/>
      <w:szCs w:val="26"/>
    </w:rPr>
  </w:style>
  <w:style w:type="character" w:customStyle="1" w:styleId="WW8Num14z0">
    <w:name w:val="WW8Num14z0"/>
    <w:rsid w:val="0048397F"/>
  </w:style>
  <w:style w:type="character" w:customStyle="1" w:styleId="WW8Num14z1">
    <w:name w:val="WW8Num14z1"/>
    <w:rsid w:val="0048397F"/>
  </w:style>
  <w:style w:type="character" w:customStyle="1" w:styleId="WW8Num14z2">
    <w:name w:val="WW8Num14z2"/>
    <w:rsid w:val="0048397F"/>
  </w:style>
  <w:style w:type="character" w:customStyle="1" w:styleId="WW8Num14z3">
    <w:name w:val="WW8Num14z3"/>
    <w:rsid w:val="0048397F"/>
  </w:style>
  <w:style w:type="character" w:customStyle="1" w:styleId="WW8Num14z4">
    <w:name w:val="WW8Num14z4"/>
    <w:rsid w:val="0048397F"/>
  </w:style>
  <w:style w:type="character" w:customStyle="1" w:styleId="WW8Num14z5">
    <w:name w:val="WW8Num14z5"/>
    <w:rsid w:val="0048397F"/>
  </w:style>
  <w:style w:type="character" w:customStyle="1" w:styleId="WW8Num14z6">
    <w:name w:val="WW8Num14z6"/>
    <w:rsid w:val="0048397F"/>
  </w:style>
  <w:style w:type="character" w:customStyle="1" w:styleId="WW8Num14z7">
    <w:name w:val="WW8Num14z7"/>
    <w:rsid w:val="0048397F"/>
  </w:style>
  <w:style w:type="character" w:customStyle="1" w:styleId="WW8Num14z8">
    <w:name w:val="WW8Num14z8"/>
    <w:rsid w:val="0048397F"/>
  </w:style>
  <w:style w:type="character" w:customStyle="1" w:styleId="WW8Num15z0">
    <w:name w:val="WW8Num15z0"/>
    <w:rsid w:val="0048397F"/>
    <w:rPr>
      <w:rFonts w:ascii="Symbol" w:hAnsi="Symbol" w:cs="Symbol" w:hint="default"/>
      <w:sz w:val="24"/>
      <w:szCs w:val="24"/>
    </w:rPr>
  </w:style>
  <w:style w:type="character" w:customStyle="1" w:styleId="WW8Num16z0">
    <w:name w:val="WW8Num16z0"/>
    <w:rsid w:val="0048397F"/>
    <w:rPr>
      <w:sz w:val="26"/>
      <w:szCs w:val="26"/>
    </w:rPr>
  </w:style>
  <w:style w:type="character" w:customStyle="1" w:styleId="WW8Num17z0">
    <w:name w:val="WW8Num17z0"/>
    <w:rsid w:val="0048397F"/>
    <w:rPr>
      <w:rFonts w:ascii="Symbol" w:hAnsi="Symbol" w:cs="OpenSymbol" w:hint="default"/>
      <w:sz w:val="26"/>
      <w:szCs w:val="26"/>
    </w:rPr>
  </w:style>
  <w:style w:type="character" w:customStyle="1" w:styleId="WW8Num17z1">
    <w:name w:val="WW8Num17z1"/>
    <w:rsid w:val="0048397F"/>
    <w:rPr>
      <w:rFonts w:ascii="OpenSymbol" w:hAnsi="OpenSymbol" w:cs="OpenSymbol" w:hint="default"/>
    </w:rPr>
  </w:style>
  <w:style w:type="character" w:customStyle="1" w:styleId="WW8Num17z3">
    <w:name w:val="WW8Num17z3"/>
    <w:rsid w:val="0048397F"/>
    <w:rPr>
      <w:rFonts w:ascii="Symbol" w:hAnsi="Symbol" w:cs="OpenSymbol" w:hint="default"/>
    </w:rPr>
  </w:style>
  <w:style w:type="character" w:customStyle="1" w:styleId="WW8Num18z0">
    <w:name w:val="WW8Num18z0"/>
    <w:rsid w:val="0048397F"/>
    <w:rPr>
      <w:rFonts w:ascii="Symbol" w:hAnsi="Symbol" w:cs="Symbol" w:hint="default"/>
      <w:sz w:val="26"/>
      <w:szCs w:val="26"/>
    </w:rPr>
  </w:style>
  <w:style w:type="character" w:customStyle="1" w:styleId="WW8Num19z0">
    <w:name w:val="WW8Num19z0"/>
    <w:rsid w:val="0048397F"/>
    <w:rPr>
      <w:sz w:val="26"/>
      <w:szCs w:val="26"/>
    </w:rPr>
  </w:style>
  <w:style w:type="character" w:customStyle="1" w:styleId="WW8Num20z0">
    <w:name w:val="WW8Num20z0"/>
    <w:rsid w:val="0048397F"/>
  </w:style>
  <w:style w:type="character" w:customStyle="1" w:styleId="WW8Num21z0">
    <w:name w:val="WW8Num21z0"/>
    <w:rsid w:val="0048397F"/>
    <w:rPr>
      <w:sz w:val="26"/>
      <w:szCs w:val="26"/>
    </w:rPr>
  </w:style>
  <w:style w:type="character" w:customStyle="1" w:styleId="WW8Num22z0">
    <w:name w:val="WW8Num22z0"/>
    <w:rsid w:val="0048397F"/>
  </w:style>
  <w:style w:type="character" w:customStyle="1" w:styleId="WW8Num23z0">
    <w:name w:val="WW8Num23z0"/>
    <w:rsid w:val="0048397F"/>
    <w:rPr>
      <w:sz w:val="26"/>
      <w:szCs w:val="26"/>
    </w:rPr>
  </w:style>
  <w:style w:type="character" w:customStyle="1" w:styleId="WW8Num24z0">
    <w:name w:val="WW8Num24z0"/>
    <w:rsid w:val="0048397F"/>
    <w:rPr>
      <w:rFonts w:ascii="Symbol" w:hAnsi="Symbol" w:cs="Symbol" w:hint="default"/>
      <w:sz w:val="26"/>
      <w:szCs w:val="26"/>
    </w:rPr>
  </w:style>
  <w:style w:type="character" w:customStyle="1" w:styleId="WW8Num25z0">
    <w:name w:val="WW8Num25z0"/>
    <w:rsid w:val="0048397F"/>
  </w:style>
  <w:style w:type="character" w:customStyle="1" w:styleId="WW8Num26z0">
    <w:name w:val="WW8Num26z0"/>
    <w:rsid w:val="0048397F"/>
    <w:rPr>
      <w:rFonts w:ascii="Symbol" w:hAnsi="Symbol" w:cs="Symbol" w:hint="default"/>
      <w:sz w:val="26"/>
      <w:szCs w:val="26"/>
    </w:rPr>
  </w:style>
  <w:style w:type="character" w:customStyle="1" w:styleId="WW8Num27z0">
    <w:name w:val="WW8Num27z0"/>
    <w:rsid w:val="0048397F"/>
  </w:style>
  <w:style w:type="character" w:customStyle="1" w:styleId="WW8Num28z0">
    <w:name w:val="WW8Num28z0"/>
    <w:rsid w:val="0048397F"/>
    <w:rPr>
      <w:sz w:val="26"/>
      <w:szCs w:val="26"/>
    </w:rPr>
  </w:style>
  <w:style w:type="character" w:customStyle="1" w:styleId="WW8Num29z0">
    <w:name w:val="WW8Num29z0"/>
    <w:rsid w:val="0048397F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sid w:val="0048397F"/>
  </w:style>
  <w:style w:type="character" w:customStyle="1" w:styleId="WW8Num2z2">
    <w:name w:val="WW8Num2z2"/>
    <w:rsid w:val="0048397F"/>
  </w:style>
  <w:style w:type="character" w:customStyle="1" w:styleId="WW8Num2z3">
    <w:name w:val="WW8Num2z3"/>
    <w:rsid w:val="0048397F"/>
  </w:style>
  <w:style w:type="character" w:customStyle="1" w:styleId="WW8Num2z4">
    <w:name w:val="WW8Num2z4"/>
    <w:rsid w:val="0048397F"/>
  </w:style>
  <w:style w:type="character" w:customStyle="1" w:styleId="WW8Num2z5">
    <w:name w:val="WW8Num2z5"/>
    <w:rsid w:val="0048397F"/>
  </w:style>
  <w:style w:type="character" w:customStyle="1" w:styleId="WW8Num2z6">
    <w:name w:val="WW8Num2z6"/>
    <w:rsid w:val="0048397F"/>
  </w:style>
  <w:style w:type="character" w:customStyle="1" w:styleId="WW8Num2z7">
    <w:name w:val="WW8Num2z7"/>
    <w:rsid w:val="0048397F"/>
  </w:style>
  <w:style w:type="character" w:customStyle="1" w:styleId="WW8Num2z8">
    <w:name w:val="WW8Num2z8"/>
    <w:rsid w:val="0048397F"/>
  </w:style>
  <w:style w:type="character" w:customStyle="1" w:styleId="WW8Num3z1">
    <w:name w:val="WW8Num3z1"/>
    <w:rsid w:val="0048397F"/>
    <w:rPr>
      <w:rFonts w:ascii="Courier New" w:hAnsi="Courier New" w:cs="Courier New" w:hint="default"/>
    </w:rPr>
  </w:style>
  <w:style w:type="character" w:customStyle="1" w:styleId="WW8Num3z2">
    <w:name w:val="WW8Num3z2"/>
    <w:rsid w:val="0048397F"/>
    <w:rPr>
      <w:rFonts w:ascii="Wingdings" w:hAnsi="Wingdings" w:cs="Wingdings" w:hint="default"/>
    </w:rPr>
  </w:style>
  <w:style w:type="character" w:customStyle="1" w:styleId="WW8Num4z1">
    <w:name w:val="WW8Num4z1"/>
    <w:rsid w:val="0048397F"/>
    <w:rPr>
      <w:rFonts w:ascii="Courier New" w:hAnsi="Courier New" w:cs="Courier New" w:hint="default"/>
    </w:rPr>
  </w:style>
  <w:style w:type="character" w:customStyle="1" w:styleId="WW8Num4z2">
    <w:name w:val="WW8Num4z2"/>
    <w:rsid w:val="0048397F"/>
    <w:rPr>
      <w:rFonts w:ascii="Wingdings" w:hAnsi="Wingdings" w:cs="Wingdings" w:hint="default"/>
    </w:rPr>
  </w:style>
  <w:style w:type="character" w:customStyle="1" w:styleId="WW8Num5z1">
    <w:name w:val="WW8Num5z1"/>
    <w:rsid w:val="0048397F"/>
    <w:rPr>
      <w:rFonts w:ascii="Courier New" w:hAnsi="Courier New" w:cs="Courier New" w:hint="default"/>
    </w:rPr>
  </w:style>
  <w:style w:type="character" w:customStyle="1" w:styleId="WW8Num5z3">
    <w:name w:val="WW8Num5z3"/>
    <w:rsid w:val="0048397F"/>
    <w:rPr>
      <w:rFonts w:ascii="Symbol" w:hAnsi="Symbol" w:cs="Symbol" w:hint="default"/>
    </w:rPr>
  </w:style>
  <w:style w:type="character" w:customStyle="1" w:styleId="WW8Num6z1">
    <w:name w:val="WW8Num6z1"/>
    <w:rsid w:val="0048397F"/>
    <w:rPr>
      <w:rFonts w:ascii="Courier New" w:hAnsi="Courier New" w:cs="Courier New" w:hint="default"/>
    </w:rPr>
  </w:style>
  <w:style w:type="character" w:customStyle="1" w:styleId="WW8Num6z3">
    <w:name w:val="WW8Num6z3"/>
    <w:rsid w:val="0048397F"/>
    <w:rPr>
      <w:rFonts w:ascii="Symbol" w:hAnsi="Symbol" w:cs="Symbol" w:hint="default"/>
    </w:rPr>
  </w:style>
  <w:style w:type="character" w:customStyle="1" w:styleId="WW8Num8z1">
    <w:name w:val="WW8Num8z1"/>
    <w:rsid w:val="0048397F"/>
    <w:rPr>
      <w:rFonts w:ascii="Courier New" w:hAnsi="Courier New" w:cs="Courier New" w:hint="default"/>
    </w:rPr>
  </w:style>
  <w:style w:type="character" w:customStyle="1" w:styleId="WW8Num8z2">
    <w:name w:val="WW8Num8z2"/>
    <w:rsid w:val="0048397F"/>
    <w:rPr>
      <w:rFonts w:ascii="Wingdings" w:hAnsi="Wingdings" w:cs="Wingdings" w:hint="default"/>
    </w:rPr>
  </w:style>
  <w:style w:type="character" w:customStyle="1" w:styleId="WW8Num9z1">
    <w:name w:val="WW8Num9z1"/>
    <w:rsid w:val="0048397F"/>
  </w:style>
  <w:style w:type="character" w:customStyle="1" w:styleId="WW8Num9z2">
    <w:name w:val="WW8Num9z2"/>
    <w:rsid w:val="0048397F"/>
  </w:style>
  <w:style w:type="character" w:customStyle="1" w:styleId="WW8Num9z3">
    <w:name w:val="WW8Num9z3"/>
    <w:rsid w:val="0048397F"/>
  </w:style>
  <w:style w:type="character" w:customStyle="1" w:styleId="WW8Num9z4">
    <w:name w:val="WW8Num9z4"/>
    <w:rsid w:val="0048397F"/>
  </w:style>
  <w:style w:type="character" w:customStyle="1" w:styleId="WW8Num9z5">
    <w:name w:val="WW8Num9z5"/>
    <w:rsid w:val="0048397F"/>
  </w:style>
  <w:style w:type="character" w:customStyle="1" w:styleId="WW8Num9z6">
    <w:name w:val="WW8Num9z6"/>
    <w:rsid w:val="0048397F"/>
  </w:style>
  <w:style w:type="character" w:customStyle="1" w:styleId="WW8Num9z7">
    <w:name w:val="WW8Num9z7"/>
    <w:rsid w:val="0048397F"/>
  </w:style>
  <w:style w:type="character" w:customStyle="1" w:styleId="WW8Num9z8">
    <w:name w:val="WW8Num9z8"/>
    <w:rsid w:val="0048397F"/>
  </w:style>
  <w:style w:type="character" w:customStyle="1" w:styleId="WW8Num10z1">
    <w:name w:val="WW8Num10z1"/>
    <w:rsid w:val="0048397F"/>
    <w:rPr>
      <w:rFonts w:ascii="Courier New" w:hAnsi="Courier New" w:cs="Courier New" w:hint="default"/>
    </w:rPr>
  </w:style>
  <w:style w:type="character" w:customStyle="1" w:styleId="WW8Num10z3">
    <w:name w:val="WW8Num10z3"/>
    <w:rsid w:val="0048397F"/>
    <w:rPr>
      <w:rFonts w:ascii="Symbol" w:hAnsi="Symbol" w:cs="Symbol" w:hint="default"/>
    </w:rPr>
  </w:style>
  <w:style w:type="character" w:customStyle="1" w:styleId="WW8Num11z1">
    <w:name w:val="WW8Num11z1"/>
    <w:rsid w:val="0048397F"/>
  </w:style>
  <w:style w:type="character" w:customStyle="1" w:styleId="WW8Num11z2">
    <w:name w:val="WW8Num11z2"/>
    <w:rsid w:val="0048397F"/>
  </w:style>
  <w:style w:type="character" w:customStyle="1" w:styleId="WW8Num11z3">
    <w:name w:val="WW8Num11z3"/>
    <w:rsid w:val="0048397F"/>
  </w:style>
  <w:style w:type="character" w:customStyle="1" w:styleId="WW8Num11z4">
    <w:name w:val="WW8Num11z4"/>
    <w:rsid w:val="0048397F"/>
  </w:style>
  <w:style w:type="character" w:customStyle="1" w:styleId="WW8Num11z5">
    <w:name w:val="WW8Num11z5"/>
    <w:rsid w:val="0048397F"/>
  </w:style>
  <w:style w:type="character" w:customStyle="1" w:styleId="WW8Num11z6">
    <w:name w:val="WW8Num11z6"/>
    <w:rsid w:val="0048397F"/>
  </w:style>
  <w:style w:type="character" w:customStyle="1" w:styleId="WW8Num11z7">
    <w:name w:val="WW8Num11z7"/>
    <w:rsid w:val="0048397F"/>
  </w:style>
  <w:style w:type="character" w:customStyle="1" w:styleId="WW8Num11z8">
    <w:name w:val="WW8Num11z8"/>
    <w:rsid w:val="0048397F"/>
  </w:style>
  <w:style w:type="character" w:customStyle="1" w:styleId="WW8Num13z1">
    <w:name w:val="WW8Num13z1"/>
    <w:rsid w:val="0048397F"/>
  </w:style>
  <w:style w:type="character" w:customStyle="1" w:styleId="WW8Num13z2">
    <w:name w:val="WW8Num13z2"/>
    <w:rsid w:val="0048397F"/>
  </w:style>
  <w:style w:type="character" w:customStyle="1" w:styleId="WW8Num13z3">
    <w:name w:val="WW8Num13z3"/>
    <w:rsid w:val="0048397F"/>
  </w:style>
  <w:style w:type="character" w:customStyle="1" w:styleId="WW8Num13z4">
    <w:name w:val="WW8Num13z4"/>
    <w:rsid w:val="0048397F"/>
  </w:style>
  <w:style w:type="character" w:customStyle="1" w:styleId="WW8Num13z5">
    <w:name w:val="WW8Num13z5"/>
    <w:rsid w:val="0048397F"/>
  </w:style>
  <w:style w:type="character" w:customStyle="1" w:styleId="WW8Num13z6">
    <w:name w:val="WW8Num13z6"/>
    <w:rsid w:val="0048397F"/>
  </w:style>
  <w:style w:type="character" w:customStyle="1" w:styleId="WW8Num13z7">
    <w:name w:val="WW8Num13z7"/>
    <w:rsid w:val="0048397F"/>
  </w:style>
  <w:style w:type="character" w:customStyle="1" w:styleId="WW8Num13z8">
    <w:name w:val="WW8Num13z8"/>
    <w:rsid w:val="0048397F"/>
  </w:style>
  <w:style w:type="character" w:customStyle="1" w:styleId="WW8Num15z1">
    <w:name w:val="WW8Num15z1"/>
    <w:rsid w:val="0048397F"/>
  </w:style>
  <w:style w:type="character" w:customStyle="1" w:styleId="WW8Num15z2">
    <w:name w:val="WW8Num15z2"/>
    <w:rsid w:val="0048397F"/>
  </w:style>
  <w:style w:type="character" w:customStyle="1" w:styleId="WW8Num15z3">
    <w:name w:val="WW8Num15z3"/>
    <w:rsid w:val="0048397F"/>
  </w:style>
  <w:style w:type="character" w:customStyle="1" w:styleId="WW8Num15z4">
    <w:name w:val="WW8Num15z4"/>
    <w:rsid w:val="0048397F"/>
  </w:style>
  <w:style w:type="character" w:customStyle="1" w:styleId="WW8Num15z5">
    <w:name w:val="WW8Num15z5"/>
    <w:rsid w:val="0048397F"/>
  </w:style>
  <w:style w:type="character" w:customStyle="1" w:styleId="WW8Num15z6">
    <w:name w:val="WW8Num15z6"/>
    <w:rsid w:val="0048397F"/>
  </w:style>
  <w:style w:type="character" w:customStyle="1" w:styleId="WW8Num15z7">
    <w:name w:val="WW8Num15z7"/>
    <w:rsid w:val="0048397F"/>
  </w:style>
  <w:style w:type="character" w:customStyle="1" w:styleId="WW8Num15z8">
    <w:name w:val="WW8Num15z8"/>
    <w:rsid w:val="0048397F"/>
  </w:style>
  <w:style w:type="character" w:customStyle="1" w:styleId="WW8Num16z1">
    <w:name w:val="WW8Num16z1"/>
    <w:rsid w:val="0048397F"/>
  </w:style>
  <w:style w:type="character" w:customStyle="1" w:styleId="WW8Num16z2">
    <w:name w:val="WW8Num16z2"/>
    <w:rsid w:val="0048397F"/>
  </w:style>
  <w:style w:type="character" w:customStyle="1" w:styleId="WW8Num16z3">
    <w:name w:val="WW8Num16z3"/>
    <w:rsid w:val="0048397F"/>
  </w:style>
  <w:style w:type="character" w:customStyle="1" w:styleId="WW8Num16z4">
    <w:name w:val="WW8Num16z4"/>
    <w:rsid w:val="0048397F"/>
  </w:style>
  <w:style w:type="character" w:customStyle="1" w:styleId="WW8Num16z5">
    <w:name w:val="WW8Num16z5"/>
    <w:rsid w:val="0048397F"/>
  </w:style>
  <w:style w:type="character" w:customStyle="1" w:styleId="WW8Num16z6">
    <w:name w:val="WW8Num16z6"/>
    <w:rsid w:val="0048397F"/>
  </w:style>
  <w:style w:type="character" w:customStyle="1" w:styleId="WW8Num16z7">
    <w:name w:val="WW8Num16z7"/>
    <w:rsid w:val="0048397F"/>
  </w:style>
  <w:style w:type="character" w:customStyle="1" w:styleId="WW8Num16z8">
    <w:name w:val="WW8Num16z8"/>
    <w:rsid w:val="0048397F"/>
  </w:style>
  <w:style w:type="character" w:customStyle="1" w:styleId="WW8Num17z2">
    <w:name w:val="WW8Num17z2"/>
    <w:rsid w:val="0048397F"/>
  </w:style>
  <w:style w:type="character" w:customStyle="1" w:styleId="WW8Num17z4">
    <w:name w:val="WW8Num17z4"/>
    <w:rsid w:val="0048397F"/>
  </w:style>
  <w:style w:type="character" w:customStyle="1" w:styleId="WW8Num17z5">
    <w:name w:val="WW8Num17z5"/>
    <w:rsid w:val="0048397F"/>
  </w:style>
  <w:style w:type="character" w:customStyle="1" w:styleId="WW8Num17z6">
    <w:name w:val="WW8Num17z6"/>
    <w:rsid w:val="0048397F"/>
  </w:style>
  <w:style w:type="character" w:customStyle="1" w:styleId="WW8Num17z7">
    <w:name w:val="WW8Num17z7"/>
    <w:rsid w:val="0048397F"/>
  </w:style>
  <w:style w:type="character" w:customStyle="1" w:styleId="WW8Num17z8">
    <w:name w:val="WW8Num17z8"/>
    <w:rsid w:val="0048397F"/>
  </w:style>
  <w:style w:type="character" w:customStyle="1" w:styleId="WW8Num18z1">
    <w:name w:val="WW8Num18z1"/>
    <w:rsid w:val="0048397F"/>
    <w:rPr>
      <w:rFonts w:ascii="Courier New" w:hAnsi="Courier New" w:cs="Courier New" w:hint="default"/>
    </w:rPr>
  </w:style>
  <w:style w:type="character" w:customStyle="1" w:styleId="WW8Num18z2">
    <w:name w:val="WW8Num18z2"/>
    <w:rsid w:val="0048397F"/>
    <w:rPr>
      <w:rFonts w:ascii="Wingdings" w:hAnsi="Wingdings" w:cs="Wingdings" w:hint="default"/>
    </w:rPr>
  </w:style>
  <w:style w:type="character" w:customStyle="1" w:styleId="WW8Num19z1">
    <w:name w:val="WW8Num19z1"/>
    <w:rsid w:val="0048397F"/>
  </w:style>
  <w:style w:type="character" w:customStyle="1" w:styleId="WW8Num19z2">
    <w:name w:val="WW8Num19z2"/>
    <w:rsid w:val="0048397F"/>
  </w:style>
  <w:style w:type="character" w:customStyle="1" w:styleId="WW8Num19z3">
    <w:name w:val="WW8Num19z3"/>
    <w:rsid w:val="0048397F"/>
  </w:style>
  <w:style w:type="character" w:customStyle="1" w:styleId="WW8Num19z4">
    <w:name w:val="WW8Num19z4"/>
    <w:rsid w:val="0048397F"/>
  </w:style>
  <w:style w:type="character" w:customStyle="1" w:styleId="WW8Num19z5">
    <w:name w:val="WW8Num19z5"/>
    <w:rsid w:val="0048397F"/>
  </w:style>
  <w:style w:type="character" w:customStyle="1" w:styleId="WW8Num19z6">
    <w:name w:val="WW8Num19z6"/>
    <w:rsid w:val="0048397F"/>
  </w:style>
  <w:style w:type="character" w:customStyle="1" w:styleId="WW8Num19z7">
    <w:name w:val="WW8Num19z7"/>
    <w:rsid w:val="0048397F"/>
  </w:style>
  <w:style w:type="character" w:customStyle="1" w:styleId="WW8Num19z8">
    <w:name w:val="WW8Num19z8"/>
    <w:rsid w:val="0048397F"/>
  </w:style>
  <w:style w:type="character" w:customStyle="1" w:styleId="WW8Num20z1">
    <w:name w:val="WW8Num20z1"/>
    <w:rsid w:val="0048397F"/>
    <w:rPr>
      <w:rFonts w:ascii="OpenSymbol" w:hAnsi="OpenSymbol" w:cs="OpenSymbol" w:hint="default"/>
    </w:rPr>
  </w:style>
  <w:style w:type="character" w:customStyle="1" w:styleId="WW8Num20z3">
    <w:name w:val="WW8Num20z3"/>
    <w:rsid w:val="0048397F"/>
    <w:rPr>
      <w:rFonts w:ascii="Symbol" w:hAnsi="Symbol" w:cs="OpenSymbol" w:hint="default"/>
    </w:rPr>
  </w:style>
  <w:style w:type="character" w:customStyle="1" w:styleId="WW8Num21z1">
    <w:name w:val="WW8Num21z1"/>
    <w:rsid w:val="0048397F"/>
    <w:rPr>
      <w:rFonts w:ascii="Courier New" w:hAnsi="Courier New" w:cs="Courier New" w:hint="default"/>
    </w:rPr>
  </w:style>
  <w:style w:type="character" w:customStyle="1" w:styleId="WW8Num21z2">
    <w:name w:val="WW8Num21z2"/>
    <w:rsid w:val="0048397F"/>
    <w:rPr>
      <w:rFonts w:ascii="Wingdings" w:hAnsi="Wingdings" w:cs="Wingdings" w:hint="default"/>
    </w:rPr>
  </w:style>
  <w:style w:type="character" w:customStyle="1" w:styleId="WW8Num22z1">
    <w:name w:val="WW8Num22z1"/>
    <w:rsid w:val="0048397F"/>
  </w:style>
  <w:style w:type="character" w:customStyle="1" w:styleId="WW8Num22z2">
    <w:name w:val="WW8Num22z2"/>
    <w:rsid w:val="0048397F"/>
  </w:style>
  <w:style w:type="character" w:customStyle="1" w:styleId="WW8Num22z3">
    <w:name w:val="WW8Num22z3"/>
    <w:rsid w:val="0048397F"/>
  </w:style>
  <w:style w:type="character" w:customStyle="1" w:styleId="WW8Num22z4">
    <w:name w:val="WW8Num22z4"/>
    <w:rsid w:val="0048397F"/>
  </w:style>
  <w:style w:type="character" w:customStyle="1" w:styleId="WW8Num22z5">
    <w:name w:val="WW8Num22z5"/>
    <w:rsid w:val="0048397F"/>
  </w:style>
  <w:style w:type="character" w:customStyle="1" w:styleId="WW8Num22z6">
    <w:name w:val="WW8Num22z6"/>
    <w:rsid w:val="0048397F"/>
  </w:style>
  <w:style w:type="character" w:customStyle="1" w:styleId="WW8Num22z7">
    <w:name w:val="WW8Num22z7"/>
    <w:rsid w:val="0048397F"/>
  </w:style>
  <w:style w:type="character" w:customStyle="1" w:styleId="WW8Num22z8">
    <w:name w:val="WW8Num22z8"/>
    <w:rsid w:val="0048397F"/>
  </w:style>
  <w:style w:type="character" w:customStyle="1" w:styleId="WW8Num23z1">
    <w:name w:val="WW8Num23z1"/>
    <w:rsid w:val="0048397F"/>
  </w:style>
  <w:style w:type="character" w:customStyle="1" w:styleId="WW8Num23z2">
    <w:name w:val="WW8Num23z2"/>
    <w:rsid w:val="0048397F"/>
  </w:style>
  <w:style w:type="character" w:customStyle="1" w:styleId="WW8Num23z3">
    <w:name w:val="WW8Num23z3"/>
    <w:rsid w:val="0048397F"/>
  </w:style>
  <w:style w:type="character" w:customStyle="1" w:styleId="WW8Num23z4">
    <w:name w:val="WW8Num23z4"/>
    <w:rsid w:val="0048397F"/>
  </w:style>
  <w:style w:type="character" w:customStyle="1" w:styleId="WW8Num23z5">
    <w:name w:val="WW8Num23z5"/>
    <w:rsid w:val="0048397F"/>
  </w:style>
  <w:style w:type="character" w:customStyle="1" w:styleId="WW8Num23z6">
    <w:name w:val="WW8Num23z6"/>
    <w:rsid w:val="0048397F"/>
  </w:style>
  <w:style w:type="character" w:customStyle="1" w:styleId="WW8Num23z7">
    <w:name w:val="WW8Num23z7"/>
    <w:rsid w:val="0048397F"/>
  </w:style>
  <w:style w:type="character" w:customStyle="1" w:styleId="WW8Num23z8">
    <w:name w:val="WW8Num23z8"/>
    <w:rsid w:val="0048397F"/>
  </w:style>
  <w:style w:type="character" w:customStyle="1" w:styleId="WW8Num24z1">
    <w:name w:val="WW8Num24z1"/>
    <w:rsid w:val="0048397F"/>
  </w:style>
  <w:style w:type="character" w:customStyle="1" w:styleId="WW8Num24z2">
    <w:name w:val="WW8Num24z2"/>
    <w:rsid w:val="0048397F"/>
  </w:style>
  <w:style w:type="character" w:customStyle="1" w:styleId="WW8Num24z3">
    <w:name w:val="WW8Num24z3"/>
    <w:rsid w:val="0048397F"/>
  </w:style>
  <w:style w:type="character" w:customStyle="1" w:styleId="WW8Num24z4">
    <w:name w:val="WW8Num24z4"/>
    <w:rsid w:val="0048397F"/>
  </w:style>
  <w:style w:type="character" w:customStyle="1" w:styleId="WW8Num24z5">
    <w:name w:val="WW8Num24z5"/>
    <w:rsid w:val="0048397F"/>
  </w:style>
  <w:style w:type="character" w:customStyle="1" w:styleId="WW8Num24z6">
    <w:name w:val="WW8Num24z6"/>
    <w:rsid w:val="0048397F"/>
  </w:style>
  <w:style w:type="character" w:customStyle="1" w:styleId="WW8Num24z7">
    <w:name w:val="WW8Num24z7"/>
    <w:rsid w:val="0048397F"/>
  </w:style>
  <w:style w:type="character" w:customStyle="1" w:styleId="WW8Num24z8">
    <w:name w:val="WW8Num24z8"/>
    <w:rsid w:val="0048397F"/>
  </w:style>
  <w:style w:type="character" w:customStyle="1" w:styleId="WW8Num25z1">
    <w:name w:val="WW8Num25z1"/>
    <w:rsid w:val="0048397F"/>
  </w:style>
  <w:style w:type="character" w:customStyle="1" w:styleId="WW8Num25z2">
    <w:name w:val="WW8Num25z2"/>
    <w:rsid w:val="0048397F"/>
  </w:style>
  <w:style w:type="character" w:customStyle="1" w:styleId="WW8Num25z3">
    <w:name w:val="WW8Num25z3"/>
    <w:rsid w:val="0048397F"/>
  </w:style>
  <w:style w:type="character" w:customStyle="1" w:styleId="WW8Num25z4">
    <w:name w:val="WW8Num25z4"/>
    <w:rsid w:val="0048397F"/>
  </w:style>
  <w:style w:type="character" w:customStyle="1" w:styleId="WW8Num25z5">
    <w:name w:val="WW8Num25z5"/>
    <w:rsid w:val="0048397F"/>
  </w:style>
  <w:style w:type="character" w:customStyle="1" w:styleId="WW8Num25z6">
    <w:name w:val="WW8Num25z6"/>
    <w:rsid w:val="0048397F"/>
  </w:style>
  <w:style w:type="character" w:customStyle="1" w:styleId="WW8Num25z7">
    <w:name w:val="WW8Num25z7"/>
    <w:rsid w:val="0048397F"/>
  </w:style>
  <w:style w:type="character" w:customStyle="1" w:styleId="WW8Num25z8">
    <w:name w:val="WW8Num25z8"/>
    <w:rsid w:val="0048397F"/>
  </w:style>
  <w:style w:type="character" w:customStyle="1" w:styleId="WW8Num26z1">
    <w:name w:val="WW8Num26z1"/>
    <w:rsid w:val="0048397F"/>
  </w:style>
  <w:style w:type="character" w:customStyle="1" w:styleId="WW8Num26z2">
    <w:name w:val="WW8Num26z2"/>
    <w:rsid w:val="0048397F"/>
  </w:style>
  <w:style w:type="character" w:customStyle="1" w:styleId="WW8Num26z3">
    <w:name w:val="WW8Num26z3"/>
    <w:rsid w:val="0048397F"/>
  </w:style>
  <w:style w:type="character" w:customStyle="1" w:styleId="WW8Num26z4">
    <w:name w:val="WW8Num26z4"/>
    <w:rsid w:val="0048397F"/>
  </w:style>
  <w:style w:type="character" w:customStyle="1" w:styleId="WW8Num26z5">
    <w:name w:val="WW8Num26z5"/>
    <w:rsid w:val="0048397F"/>
  </w:style>
  <w:style w:type="character" w:customStyle="1" w:styleId="WW8Num26z6">
    <w:name w:val="WW8Num26z6"/>
    <w:rsid w:val="0048397F"/>
  </w:style>
  <w:style w:type="character" w:customStyle="1" w:styleId="WW8Num26z7">
    <w:name w:val="WW8Num26z7"/>
    <w:rsid w:val="0048397F"/>
  </w:style>
  <w:style w:type="character" w:customStyle="1" w:styleId="WW8Num26z8">
    <w:name w:val="WW8Num26z8"/>
    <w:rsid w:val="0048397F"/>
  </w:style>
  <w:style w:type="character" w:customStyle="1" w:styleId="WW8Num27z1">
    <w:name w:val="WW8Num27z1"/>
    <w:rsid w:val="0048397F"/>
    <w:rPr>
      <w:rFonts w:ascii="Courier New" w:hAnsi="Courier New" w:cs="Courier New" w:hint="default"/>
    </w:rPr>
  </w:style>
  <w:style w:type="character" w:customStyle="1" w:styleId="WW8Num27z2">
    <w:name w:val="WW8Num27z2"/>
    <w:rsid w:val="0048397F"/>
    <w:rPr>
      <w:rFonts w:ascii="Wingdings" w:hAnsi="Wingdings" w:cs="Wingdings" w:hint="default"/>
    </w:rPr>
  </w:style>
  <w:style w:type="character" w:customStyle="1" w:styleId="WW8Num28z1">
    <w:name w:val="WW8Num28z1"/>
    <w:rsid w:val="0048397F"/>
  </w:style>
  <w:style w:type="character" w:customStyle="1" w:styleId="WW8Num28z2">
    <w:name w:val="WW8Num28z2"/>
    <w:rsid w:val="0048397F"/>
  </w:style>
  <w:style w:type="character" w:customStyle="1" w:styleId="WW8Num28z3">
    <w:name w:val="WW8Num28z3"/>
    <w:rsid w:val="0048397F"/>
  </w:style>
  <w:style w:type="character" w:customStyle="1" w:styleId="WW8Num28z4">
    <w:name w:val="WW8Num28z4"/>
    <w:rsid w:val="0048397F"/>
  </w:style>
  <w:style w:type="character" w:customStyle="1" w:styleId="WW8Num28z5">
    <w:name w:val="WW8Num28z5"/>
    <w:rsid w:val="0048397F"/>
  </w:style>
  <w:style w:type="character" w:customStyle="1" w:styleId="WW8Num28z6">
    <w:name w:val="WW8Num28z6"/>
    <w:rsid w:val="0048397F"/>
  </w:style>
  <w:style w:type="character" w:customStyle="1" w:styleId="WW8Num28z7">
    <w:name w:val="WW8Num28z7"/>
    <w:rsid w:val="0048397F"/>
  </w:style>
  <w:style w:type="character" w:customStyle="1" w:styleId="WW8Num28z8">
    <w:name w:val="WW8Num28z8"/>
    <w:rsid w:val="0048397F"/>
  </w:style>
  <w:style w:type="character" w:customStyle="1" w:styleId="WW8Num29z1">
    <w:name w:val="WW8Num29z1"/>
    <w:rsid w:val="0048397F"/>
    <w:rPr>
      <w:rFonts w:ascii="Courier New" w:hAnsi="Courier New" w:cs="Courier New" w:hint="default"/>
    </w:rPr>
  </w:style>
  <w:style w:type="character" w:customStyle="1" w:styleId="WW8Num29z2">
    <w:name w:val="WW8Num29z2"/>
    <w:rsid w:val="0048397F"/>
    <w:rPr>
      <w:rFonts w:ascii="Wingdings" w:hAnsi="Wingdings" w:cs="Wingdings" w:hint="default"/>
    </w:rPr>
  </w:style>
  <w:style w:type="character" w:customStyle="1" w:styleId="WW8Num30z0">
    <w:name w:val="WW8Num30z0"/>
    <w:rsid w:val="0048397F"/>
  </w:style>
  <w:style w:type="character" w:customStyle="1" w:styleId="WW8Num30z1">
    <w:name w:val="WW8Num30z1"/>
    <w:rsid w:val="0048397F"/>
  </w:style>
  <w:style w:type="character" w:customStyle="1" w:styleId="WW8Num30z2">
    <w:name w:val="WW8Num30z2"/>
    <w:rsid w:val="0048397F"/>
  </w:style>
  <w:style w:type="character" w:customStyle="1" w:styleId="WW8Num30z3">
    <w:name w:val="WW8Num30z3"/>
    <w:rsid w:val="0048397F"/>
  </w:style>
  <w:style w:type="character" w:customStyle="1" w:styleId="WW8Num30z4">
    <w:name w:val="WW8Num30z4"/>
    <w:rsid w:val="0048397F"/>
  </w:style>
  <w:style w:type="character" w:customStyle="1" w:styleId="WW8Num30z5">
    <w:name w:val="WW8Num30z5"/>
    <w:rsid w:val="0048397F"/>
  </w:style>
  <w:style w:type="character" w:customStyle="1" w:styleId="WW8Num30z6">
    <w:name w:val="WW8Num30z6"/>
    <w:rsid w:val="0048397F"/>
  </w:style>
  <w:style w:type="character" w:customStyle="1" w:styleId="WW8Num30z7">
    <w:name w:val="WW8Num30z7"/>
    <w:rsid w:val="0048397F"/>
  </w:style>
  <w:style w:type="character" w:customStyle="1" w:styleId="WW8Num30z8">
    <w:name w:val="WW8Num30z8"/>
    <w:rsid w:val="0048397F"/>
  </w:style>
  <w:style w:type="character" w:customStyle="1" w:styleId="WW8Num31z0">
    <w:name w:val="WW8Num31z0"/>
    <w:rsid w:val="0048397F"/>
    <w:rPr>
      <w:sz w:val="26"/>
      <w:szCs w:val="26"/>
    </w:rPr>
  </w:style>
  <w:style w:type="character" w:customStyle="1" w:styleId="WW8Num31z1">
    <w:name w:val="WW8Num31z1"/>
    <w:rsid w:val="0048397F"/>
  </w:style>
  <w:style w:type="character" w:customStyle="1" w:styleId="WW8Num31z2">
    <w:name w:val="WW8Num31z2"/>
    <w:rsid w:val="0048397F"/>
  </w:style>
  <w:style w:type="character" w:customStyle="1" w:styleId="WW8Num31z3">
    <w:name w:val="WW8Num31z3"/>
    <w:rsid w:val="0048397F"/>
  </w:style>
  <w:style w:type="character" w:customStyle="1" w:styleId="WW8Num31z4">
    <w:name w:val="WW8Num31z4"/>
    <w:rsid w:val="0048397F"/>
  </w:style>
  <w:style w:type="character" w:customStyle="1" w:styleId="WW8Num31z5">
    <w:name w:val="WW8Num31z5"/>
    <w:rsid w:val="0048397F"/>
  </w:style>
  <w:style w:type="character" w:customStyle="1" w:styleId="WW8Num31z6">
    <w:name w:val="WW8Num31z6"/>
    <w:rsid w:val="0048397F"/>
  </w:style>
  <w:style w:type="character" w:customStyle="1" w:styleId="WW8Num31z7">
    <w:name w:val="WW8Num31z7"/>
    <w:rsid w:val="0048397F"/>
  </w:style>
  <w:style w:type="character" w:customStyle="1" w:styleId="WW8Num31z8">
    <w:name w:val="WW8Num31z8"/>
    <w:rsid w:val="0048397F"/>
  </w:style>
  <w:style w:type="character" w:customStyle="1" w:styleId="10">
    <w:name w:val="Основной шрифт абзаца1"/>
    <w:rsid w:val="0048397F"/>
  </w:style>
  <w:style w:type="character" w:styleId="a3">
    <w:name w:val="Hyperlink"/>
    <w:basedOn w:val="10"/>
    <w:rsid w:val="0048397F"/>
    <w:rPr>
      <w:color w:val="0000FF"/>
      <w:u w:val="single"/>
    </w:rPr>
  </w:style>
  <w:style w:type="character" w:customStyle="1" w:styleId="a4">
    <w:name w:val="Текст выноски Знак"/>
    <w:basedOn w:val="10"/>
    <w:rsid w:val="0048397F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10"/>
    <w:rsid w:val="0048397F"/>
  </w:style>
  <w:style w:type="character" w:customStyle="1" w:styleId="3">
    <w:name w:val="Основной текст 3 Знак"/>
    <w:basedOn w:val="10"/>
    <w:rsid w:val="0048397F"/>
    <w:rPr>
      <w:sz w:val="28"/>
    </w:rPr>
  </w:style>
  <w:style w:type="character" w:customStyle="1" w:styleId="11">
    <w:name w:val="Заголовок 1 Знак"/>
    <w:basedOn w:val="10"/>
    <w:rsid w:val="0048397F"/>
    <w:rPr>
      <w:sz w:val="36"/>
    </w:rPr>
  </w:style>
  <w:style w:type="character" w:styleId="a5">
    <w:name w:val="Emphasis"/>
    <w:basedOn w:val="10"/>
    <w:qFormat/>
    <w:rsid w:val="0048397F"/>
    <w:rPr>
      <w:i/>
      <w:iCs/>
    </w:rPr>
  </w:style>
  <w:style w:type="paragraph" w:customStyle="1" w:styleId="a6">
    <w:name w:val="Заголовок"/>
    <w:basedOn w:val="a"/>
    <w:next w:val="a7"/>
    <w:rsid w:val="0048397F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rsid w:val="0048397F"/>
    <w:pPr>
      <w:spacing w:after="140" w:line="276" w:lineRule="auto"/>
    </w:pPr>
  </w:style>
  <w:style w:type="paragraph" w:styleId="a8">
    <w:name w:val="List"/>
    <w:basedOn w:val="a7"/>
    <w:rsid w:val="0048397F"/>
    <w:rPr>
      <w:rFonts w:cs="Droid Sans Devanagari"/>
    </w:rPr>
  </w:style>
  <w:style w:type="paragraph" w:styleId="a9">
    <w:name w:val="caption"/>
    <w:basedOn w:val="a"/>
    <w:qFormat/>
    <w:rsid w:val="0048397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2">
    <w:name w:val="Указатель1"/>
    <w:basedOn w:val="a"/>
    <w:rsid w:val="0048397F"/>
    <w:pPr>
      <w:suppressLineNumbers/>
    </w:pPr>
    <w:rPr>
      <w:rFonts w:cs="Droid Sans Devanagari"/>
    </w:rPr>
  </w:style>
  <w:style w:type="paragraph" w:customStyle="1" w:styleId="31">
    <w:name w:val="Основной текст 31"/>
    <w:basedOn w:val="a"/>
    <w:rsid w:val="0048397F"/>
    <w:pPr>
      <w:jc w:val="both"/>
    </w:pPr>
    <w:rPr>
      <w:sz w:val="28"/>
    </w:rPr>
  </w:style>
  <w:style w:type="paragraph" w:styleId="aa">
    <w:name w:val="Balloon Text"/>
    <w:basedOn w:val="a"/>
    <w:rsid w:val="0048397F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48397F"/>
    <w:pPr>
      <w:spacing w:after="120" w:line="480" w:lineRule="auto"/>
      <w:ind w:left="283"/>
    </w:pPr>
  </w:style>
  <w:style w:type="paragraph" w:styleId="ab">
    <w:name w:val="List Paragraph"/>
    <w:basedOn w:val="a"/>
    <w:qFormat/>
    <w:rsid w:val="004839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qFormat/>
    <w:rsid w:val="0048397F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Музыкальное училище</dc:creator>
  <cp:lastModifiedBy>Михаил Смекалов</cp:lastModifiedBy>
  <cp:revision>3</cp:revision>
  <cp:lastPrinted>2020-04-14T08:46:00Z</cp:lastPrinted>
  <dcterms:created xsi:type="dcterms:W3CDTF">2020-04-14T10:01:00Z</dcterms:created>
  <dcterms:modified xsi:type="dcterms:W3CDTF">2020-04-14T10:02:00Z</dcterms:modified>
</cp:coreProperties>
</file>