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6D" w:rsidRDefault="000760D4">
      <w:pPr>
        <w:pStyle w:val="31"/>
        <w:jc w:val="center"/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>ЗАЯВКА УЧАСТНИКА (СОЛИСТ)</w:t>
      </w:r>
    </w:p>
    <w:p w:rsidR="00C07E6D" w:rsidRDefault="000760D4">
      <w:pPr>
        <w:pStyle w:val="31"/>
        <w:jc w:val="center"/>
      </w:pPr>
      <w:r>
        <w:rPr>
          <w:sz w:val="26"/>
          <w:szCs w:val="26"/>
        </w:rPr>
        <w:t>Всероссийского конкурса</w:t>
      </w:r>
    </w:p>
    <w:p w:rsidR="00C07E6D" w:rsidRDefault="000760D4">
      <w:pPr>
        <w:pStyle w:val="31"/>
        <w:jc w:val="center"/>
      </w:pPr>
      <w:r>
        <w:rPr>
          <w:sz w:val="26"/>
          <w:szCs w:val="26"/>
        </w:rPr>
        <w:t>исполнителей на народных инструментах</w:t>
      </w:r>
    </w:p>
    <w:p w:rsidR="00C07E6D" w:rsidRDefault="00C07E6D">
      <w:pPr>
        <w:pStyle w:val="31"/>
        <w:jc w:val="center"/>
        <w:rPr>
          <w:b/>
          <w:sz w:val="24"/>
          <w:szCs w:val="24"/>
        </w:rPr>
      </w:pPr>
    </w:p>
    <w:p w:rsidR="00C07E6D" w:rsidRDefault="00C07E6D">
      <w:pPr>
        <w:pStyle w:val="31"/>
        <w:rPr>
          <w:b/>
          <w:sz w:val="24"/>
          <w:szCs w:val="24"/>
        </w:rPr>
      </w:pPr>
    </w:p>
    <w:p w:rsidR="00C07E6D" w:rsidRDefault="000760D4">
      <w:pPr>
        <w:pStyle w:val="31"/>
        <w:numPr>
          <w:ilvl w:val="0"/>
          <w:numId w:val="10"/>
        </w:numPr>
        <w:spacing w:line="276" w:lineRule="auto"/>
      </w:pPr>
      <w:r>
        <w:rPr>
          <w:sz w:val="24"/>
          <w:szCs w:val="24"/>
        </w:rPr>
        <w:t>Фамилия __________________________________________________________________</w:t>
      </w:r>
    </w:p>
    <w:p w:rsidR="00C07E6D" w:rsidRDefault="000760D4">
      <w:pPr>
        <w:pStyle w:val="31"/>
        <w:tabs>
          <w:tab w:val="left" w:pos="284"/>
        </w:tabs>
        <w:spacing w:line="276" w:lineRule="auto"/>
        <w:ind w:left="300"/>
      </w:pPr>
      <w:r>
        <w:rPr>
          <w:sz w:val="24"/>
          <w:szCs w:val="24"/>
        </w:rPr>
        <w:t xml:space="preserve">       Имя______________________________________________________________________</w:t>
      </w:r>
    </w:p>
    <w:p w:rsidR="00C07E6D" w:rsidRDefault="000760D4">
      <w:pPr>
        <w:pStyle w:val="31"/>
        <w:spacing w:line="276" w:lineRule="auto"/>
        <w:ind w:left="300"/>
      </w:pPr>
      <w:r>
        <w:rPr>
          <w:sz w:val="24"/>
          <w:szCs w:val="24"/>
        </w:rPr>
        <w:t xml:space="preserve">       Отчество__________________________________________________________________</w:t>
      </w:r>
    </w:p>
    <w:p w:rsidR="00C07E6D" w:rsidRDefault="000760D4">
      <w:pPr>
        <w:pStyle w:val="31"/>
        <w:numPr>
          <w:ilvl w:val="0"/>
          <w:numId w:val="10"/>
        </w:numPr>
        <w:tabs>
          <w:tab w:val="left" w:pos="284"/>
        </w:tabs>
        <w:spacing w:line="276" w:lineRule="auto"/>
      </w:pPr>
      <w:r>
        <w:rPr>
          <w:sz w:val="24"/>
          <w:szCs w:val="24"/>
        </w:rPr>
        <w:t>Дата рождения, возраст______________________________________________________</w:t>
      </w:r>
    </w:p>
    <w:p w:rsidR="00C07E6D" w:rsidRDefault="000760D4">
      <w:pPr>
        <w:pStyle w:val="31"/>
        <w:numPr>
          <w:ilvl w:val="0"/>
          <w:numId w:val="10"/>
        </w:numPr>
        <w:tabs>
          <w:tab w:val="left" w:pos="284"/>
        </w:tabs>
        <w:spacing w:line="276" w:lineRule="auto"/>
      </w:pPr>
      <w:r>
        <w:rPr>
          <w:sz w:val="24"/>
          <w:szCs w:val="24"/>
        </w:rPr>
        <w:t>Инструмент__________________группа________________________________________</w:t>
      </w:r>
    </w:p>
    <w:p w:rsidR="00C07E6D" w:rsidRDefault="000760D4">
      <w:pPr>
        <w:pStyle w:val="31"/>
        <w:numPr>
          <w:ilvl w:val="0"/>
          <w:numId w:val="10"/>
        </w:numPr>
        <w:tabs>
          <w:tab w:val="left" w:pos="284"/>
        </w:tabs>
        <w:spacing w:line="276" w:lineRule="auto"/>
      </w:pPr>
      <w:r>
        <w:rPr>
          <w:sz w:val="24"/>
          <w:szCs w:val="24"/>
        </w:rPr>
        <w:t>Учебное заведение_________________________________________________________</w:t>
      </w:r>
    </w:p>
    <w:p w:rsidR="00C07E6D" w:rsidRDefault="000760D4">
      <w:pPr>
        <w:pStyle w:val="31"/>
        <w:numPr>
          <w:ilvl w:val="0"/>
          <w:numId w:val="10"/>
        </w:numPr>
        <w:tabs>
          <w:tab w:val="left" w:pos="284"/>
        </w:tabs>
        <w:spacing w:line="276" w:lineRule="auto"/>
      </w:pPr>
      <w:r>
        <w:rPr>
          <w:sz w:val="24"/>
          <w:szCs w:val="24"/>
        </w:rPr>
        <w:t>Класс_____________________________________________________________________</w:t>
      </w:r>
    </w:p>
    <w:p w:rsidR="00C07E6D" w:rsidRDefault="000760D4">
      <w:pPr>
        <w:pStyle w:val="31"/>
        <w:numPr>
          <w:ilvl w:val="0"/>
          <w:numId w:val="10"/>
        </w:numPr>
        <w:tabs>
          <w:tab w:val="left" w:pos="284"/>
        </w:tabs>
        <w:spacing w:line="276" w:lineRule="auto"/>
        <w:jc w:val="left"/>
      </w:pPr>
      <w:r>
        <w:rPr>
          <w:sz w:val="24"/>
          <w:szCs w:val="24"/>
        </w:rPr>
        <w:t>ФИО преподавателя (полностью)_____________________________________________ __________________________________________________________________________</w:t>
      </w:r>
    </w:p>
    <w:p w:rsidR="00C07E6D" w:rsidRDefault="000760D4">
      <w:pPr>
        <w:pStyle w:val="31"/>
        <w:numPr>
          <w:ilvl w:val="0"/>
          <w:numId w:val="10"/>
        </w:numPr>
        <w:tabs>
          <w:tab w:val="left" w:pos="284"/>
        </w:tabs>
        <w:spacing w:line="276" w:lineRule="auto"/>
      </w:pPr>
      <w:r>
        <w:rPr>
          <w:sz w:val="24"/>
          <w:szCs w:val="24"/>
        </w:rPr>
        <w:t>ФИО концертмейстера (полностью) ___________________________________________</w:t>
      </w:r>
    </w:p>
    <w:p w:rsidR="00C07E6D" w:rsidRDefault="000760D4">
      <w:pPr>
        <w:pStyle w:val="31"/>
        <w:tabs>
          <w:tab w:val="left" w:pos="284"/>
        </w:tabs>
        <w:spacing w:line="276" w:lineRule="auto"/>
        <w:ind w:left="500" w:hanging="500"/>
      </w:pPr>
      <w:r>
        <w:rPr>
          <w:sz w:val="24"/>
          <w:szCs w:val="24"/>
        </w:rPr>
        <w:t xml:space="preserve">          __________________________________________________________________________</w:t>
      </w:r>
    </w:p>
    <w:p w:rsidR="00C07E6D" w:rsidRDefault="000760D4">
      <w:pPr>
        <w:pStyle w:val="31"/>
        <w:tabs>
          <w:tab w:val="left" w:pos="284"/>
        </w:tabs>
        <w:spacing w:line="276" w:lineRule="auto"/>
        <w:ind w:left="500" w:hanging="500"/>
      </w:pPr>
      <w:r>
        <w:rPr>
          <w:sz w:val="24"/>
          <w:szCs w:val="24"/>
        </w:rPr>
        <w:t xml:space="preserve">      8.   Программа (указать хронометраж):</w:t>
      </w:r>
    </w:p>
    <w:p w:rsidR="00C07E6D" w:rsidRDefault="000760D4">
      <w:pPr>
        <w:pStyle w:val="31"/>
        <w:numPr>
          <w:ilvl w:val="0"/>
          <w:numId w:val="14"/>
        </w:numPr>
        <w:tabs>
          <w:tab w:val="left" w:pos="284"/>
        </w:tabs>
        <w:spacing w:line="276" w:lineRule="auto"/>
      </w:pPr>
      <w:r>
        <w:rPr>
          <w:sz w:val="24"/>
          <w:szCs w:val="24"/>
        </w:rPr>
        <w:t>_______________________________________________________________________</w:t>
      </w:r>
    </w:p>
    <w:p w:rsidR="00C07E6D" w:rsidRDefault="000760D4">
      <w:pPr>
        <w:pStyle w:val="31"/>
        <w:numPr>
          <w:ilvl w:val="0"/>
          <w:numId w:val="14"/>
        </w:numPr>
        <w:tabs>
          <w:tab w:val="left" w:pos="284"/>
        </w:tabs>
        <w:spacing w:line="276" w:lineRule="auto"/>
      </w:pPr>
      <w:r>
        <w:rPr>
          <w:sz w:val="24"/>
          <w:szCs w:val="24"/>
        </w:rPr>
        <w:t>_______________________________________________________________________</w:t>
      </w:r>
    </w:p>
    <w:p w:rsidR="00C07E6D" w:rsidRDefault="000760D4">
      <w:pPr>
        <w:pStyle w:val="31"/>
        <w:numPr>
          <w:ilvl w:val="0"/>
          <w:numId w:val="14"/>
        </w:numPr>
        <w:tabs>
          <w:tab w:val="left" w:pos="284"/>
        </w:tabs>
        <w:spacing w:line="276" w:lineRule="auto"/>
      </w:pPr>
      <w:r>
        <w:rPr>
          <w:sz w:val="24"/>
          <w:szCs w:val="24"/>
        </w:rPr>
        <w:t>_____________________________________________________________________</w:t>
      </w:r>
    </w:p>
    <w:p w:rsidR="00C07E6D" w:rsidRDefault="000760D4">
      <w:pPr>
        <w:pStyle w:val="31"/>
        <w:tabs>
          <w:tab w:val="left" w:pos="284"/>
        </w:tabs>
        <w:spacing w:line="276" w:lineRule="auto"/>
        <w:ind w:left="1420"/>
      </w:pPr>
      <w:r>
        <w:rPr>
          <w:bCs/>
          <w:szCs w:val="24"/>
        </w:rPr>
        <w:t xml:space="preserve">Ссылка на </w:t>
      </w:r>
      <w:proofErr w:type="spellStart"/>
      <w:r>
        <w:rPr>
          <w:bCs/>
          <w:szCs w:val="24"/>
        </w:rPr>
        <w:t>файлообменник</w:t>
      </w:r>
      <w:proofErr w:type="spellEnd"/>
      <w:r>
        <w:rPr>
          <w:bCs/>
          <w:szCs w:val="24"/>
        </w:rPr>
        <w:t xml:space="preserve"> с записью выступления</w:t>
      </w:r>
    </w:p>
    <w:p w:rsidR="00C07E6D" w:rsidRDefault="000760D4">
      <w:pPr>
        <w:pStyle w:val="31"/>
        <w:spacing w:line="276" w:lineRule="auto"/>
        <w:ind w:firstLine="284"/>
      </w:pPr>
      <w:r>
        <w:rPr>
          <w:sz w:val="24"/>
          <w:szCs w:val="24"/>
        </w:rPr>
        <w:t xml:space="preserve">  9.  Контакты_________________________________________________________________</w:t>
      </w:r>
    </w:p>
    <w:p w:rsidR="00C07E6D" w:rsidRDefault="000760D4">
      <w:pPr>
        <w:pStyle w:val="31"/>
      </w:pPr>
      <w:r>
        <w:rPr>
          <w:sz w:val="24"/>
          <w:szCs w:val="24"/>
        </w:rPr>
        <w:t xml:space="preserve">        </w:t>
      </w:r>
    </w:p>
    <w:p w:rsidR="00C07E6D" w:rsidRDefault="00C07E6D">
      <w:pPr>
        <w:pStyle w:val="31"/>
        <w:rPr>
          <w:sz w:val="24"/>
          <w:szCs w:val="24"/>
        </w:rPr>
      </w:pPr>
    </w:p>
    <w:p w:rsidR="00C07E6D" w:rsidRDefault="000760D4">
      <w:pPr>
        <w:pStyle w:val="31"/>
      </w:pPr>
      <w:r>
        <w:rPr>
          <w:sz w:val="24"/>
          <w:szCs w:val="24"/>
        </w:rPr>
        <w:t xml:space="preserve">   К заявке прилагается:</w:t>
      </w:r>
    </w:p>
    <w:p w:rsidR="00C07E6D" w:rsidRDefault="000760D4">
      <w:pPr>
        <w:pStyle w:val="31"/>
        <w:numPr>
          <w:ilvl w:val="0"/>
          <w:numId w:val="15"/>
        </w:numPr>
        <w:ind w:hanging="436"/>
      </w:pPr>
      <w:r>
        <w:rPr>
          <w:sz w:val="24"/>
          <w:szCs w:val="24"/>
        </w:rPr>
        <w:t>копия паспорта/свидетельства о рождении участника,</w:t>
      </w:r>
    </w:p>
    <w:p w:rsidR="00C07E6D" w:rsidRDefault="000760D4">
      <w:pPr>
        <w:pStyle w:val="31"/>
        <w:numPr>
          <w:ilvl w:val="0"/>
          <w:numId w:val="29"/>
        </w:numPr>
        <w:ind w:hanging="436"/>
      </w:pPr>
      <w:r>
        <w:rPr>
          <w:sz w:val="24"/>
          <w:szCs w:val="24"/>
        </w:rPr>
        <w:t>заявка на гостиницу или общежитие (количество мест),</w:t>
      </w:r>
    </w:p>
    <w:p w:rsidR="00C07E6D" w:rsidRDefault="000760D4">
      <w:pPr>
        <w:pStyle w:val="31"/>
        <w:numPr>
          <w:ilvl w:val="0"/>
          <w:numId w:val="15"/>
        </w:numPr>
        <w:ind w:hanging="436"/>
      </w:pPr>
      <w:r>
        <w:rPr>
          <w:sz w:val="24"/>
          <w:szCs w:val="24"/>
        </w:rPr>
        <w:t>согласие на обработку персональных данных участника (Приложение 1, 2).</w:t>
      </w:r>
    </w:p>
    <w:p w:rsidR="00C07E6D" w:rsidRDefault="00C07E6D">
      <w:pPr>
        <w:pStyle w:val="31"/>
        <w:ind w:left="720"/>
        <w:rPr>
          <w:sz w:val="24"/>
          <w:szCs w:val="24"/>
        </w:rPr>
      </w:pPr>
    </w:p>
    <w:p w:rsidR="00C07E6D" w:rsidRDefault="00C07E6D">
      <w:pPr>
        <w:pStyle w:val="31"/>
        <w:ind w:left="720"/>
        <w:rPr>
          <w:sz w:val="24"/>
          <w:szCs w:val="24"/>
        </w:rPr>
      </w:pPr>
    </w:p>
    <w:p w:rsidR="00C07E6D" w:rsidRDefault="000760D4">
      <w:pPr>
        <w:jc w:val="both"/>
      </w:pPr>
      <w:r>
        <w:rPr>
          <w:sz w:val="24"/>
          <w:szCs w:val="24"/>
        </w:rPr>
        <w:t xml:space="preserve">   ФИО руководителя учебного заведения       _____________________________________  </w:t>
      </w:r>
    </w:p>
    <w:p w:rsidR="00C07E6D" w:rsidRDefault="00C07E6D">
      <w:pPr>
        <w:jc w:val="both"/>
        <w:rPr>
          <w:sz w:val="24"/>
          <w:szCs w:val="24"/>
        </w:rPr>
      </w:pPr>
    </w:p>
    <w:p w:rsidR="00C07E6D" w:rsidRDefault="000760D4">
      <w:pPr>
        <w:jc w:val="right"/>
      </w:pPr>
      <w:r>
        <w:rPr>
          <w:sz w:val="24"/>
          <w:szCs w:val="24"/>
        </w:rPr>
        <w:t xml:space="preserve">       ______________________ подпись</w:t>
      </w:r>
    </w:p>
    <w:p w:rsidR="00C07E6D" w:rsidRDefault="000760D4">
      <w:pPr>
        <w:pStyle w:val="31"/>
      </w:pPr>
      <w:r>
        <w:rPr>
          <w:sz w:val="24"/>
          <w:szCs w:val="24"/>
        </w:rPr>
        <w:t xml:space="preserve">       М.П.</w:t>
      </w:r>
    </w:p>
    <w:p w:rsidR="000760D4" w:rsidRDefault="000760D4">
      <w:pPr>
        <w:jc w:val="right"/>
      </w:pPr>
    </w:p>
    <w:sectPr w:rsidR="000760D4" w:rsidSect="00C07E6D">
      <w:pgSz w:w="11906" w:h="16838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6"/>
        <w:szCs w:val="2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6"/>
        <w:szCs w:val="26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sz w:val="26"/>
        <w:szCs w:val="26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sz w:val="26"/>
        <w:szCs w:val="26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sz w:val="26"/>
        <w:szCs w:val="26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6"/>
        <w:szCs w:val="2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6"/>
        <w:szCs w:val="26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58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2061" w:hanging="360"/>
      </w:pPr>
      <w:rPr>
        <w:rFonts w:ascii="Symbol" w:hAnsi="Symbol" w:cs="Symbol" w:hint="default"/>
        <w:sz w:val="26"/>
        <w:szCs w:val="26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220" w:hanging="360"/>
      </w:pPr>
      <w:rPr>
        <w:sz w:val="26"/>
        <w:szCs w:val="26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51E1B"/>
    <w:rsid w:val="000760D4"/>
    <w:rsid w:val="007045CC"/>
    <w:rsid w:val="00A749DB"/>
    <w:rsid w:val="00C07E6D"/>
    <w:rsid w:val="00C5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07E6D"/>
    <w:pPr>
      <w:keepNext/>
      <w:numPr>
        <w:numId w:val="1"/>
      </w:numPr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7E6D"/>
  </w:style>
  <w:style w:type="character" w:customStyle="1" w:styleId="WW8Num1z1">
    <w:name w:val="WW8Num1z1"/>
    <w:rsid w:val="00C07E6D"/>
  </w:style>
  <w:style w:type="character" w:customStyle="1" w:styleId="WW8Num1z2">
    <w:name w:val="WW8Num1z2"/>
    <w:rsid w:val="00C07E6D"/>
  </w:style>
  <w:style w:type="character" w:customStyle="1" w:styleId="WW8Num1z3">
    <w:name w:val="WW8Num1z3"/>
    <w:rsid w:val="00C07E6D"/>
  </w:style>
  <w:style w:type="character" w:customStyle="1" w:styleId="WW8Num1z4">
    <w:name w:val="WW8Num1z4"/>
    <w:rsid w:val="00C07E6D"/>
  </w:style>
  <w:style w:type="character" w:customStyle="1" w:styleId="WW8Num1z5">
    <w:name w:val="WW8Num1z5"/>
    <w:rsid w:val="00C07E6D"/>
  </w:style>
  <w:style w:type="character" w:customStyle="1" w:styleId="WW8Num1z6">
    <w:name w:val="WW8Num1z6"/>
    <w:rsid w:val="00C07E6D"/>
  </w:style>
  <w:style w:type="character" w:customStyle="1" w:styleId="WW8Num1z7">
    <w:name w:val="WW8Num1z7"/>
    <w:rsid w:val="00C07E6D"/>
  </w:style>
  <w:style w:type="character" w:customStyle="1" w:styleId="WW8Num1z8">
    <w:name w:val="WW8Num1z8"/>
    <w:rsid w:val="00C07E6D"/>
  </w:style>
  <w:style w:type="character" w:customStyle="1" w:styleId="WW8Num2z0">
    <w:name w:val="WW8Num2z0"/>
    <w:rsid w:val="00C07E6D"/>
    <w:rPr>
      <w:sz w:val="26"/>
      <w:szCs w:val="26"/>
    </w:rPr>
  </w:style>
  <w:style w:type="character" w:customStyle="1" w:styleId="WW8Num3z0">
    <w:name w:val="WW8Num3z0"/>
    <w:rsid w:val="00C07E6D"/>
    <w:rPr>
      <w:sz w:val="26"/>
      <w:szCs w:val="26"/>
    </w:rPr>
  </w:style>
  <w:style w:type="character" w:customStyle="1" w:styleId="WW8Num4z0">
    <w:name w:val="WW8Num4z0"/>
    <w:rsid w:val="00C07E6D"/>
    <w:rPr>
      <w:rFonts w:ascii="Symbol" w:hAnsi="Symbol" w:cs="Symbol" w:hint="default"/>
      <w:sz w:val="26"/>
      <w:szCs w:val="26"/>
    </w:rPr>
  </w:style>
  <w:style w:type="character" w:customStyle="1" w:styleId="WW8Num5z0">
    <w:name w:val="WW8Num5z0"/>
    <w:rsid w:val="00C07E6D"/>
  </w:style>
  <w:style w:type="character" w:customStyle="1" w:styleId="WW8Num6z0">
    <w:name w:val="WW8Num6z0"/>
    <w:rsid w:val="00C07E6D"/>
    <w:rPr>
      <w:rFonts w:ascii="Symbol" w:hAnsi="Symbol" w:cs="Symbol" w:hint="default"/>
    </w:rPr>
  </w:style>
  <w:style w:type="character" w:customStyle="1" w:styleId="WW8Num7z0">
    <w:name w:val="WW8Num7z0"/>
    <w:rsid w:val="00C07E6D"/>
    <w:rPr>
      <w:sz w:val="24"/>
      <w:szCs w:val="24"/>
    </w:rPr>
  </w:style>
  <w:style w:type="character" w:customStyle="1" w:styleId="WW8Num7z1">
    <w:name w:val="WW8Num7z1"/>
    <w:rsid w:val="00C07E6D"/>
  </w:style>
  <w:style w:type="character" w:customStyle="1" w:styleId="WW8Num7z2">
    <w:name w:val="WW8Num7z2"/>
    <w:rsid w:val="00C07E6D"/>
  </w:style>
  <w:style w:type="character" w:customStyle="1" w:styleId="WW8Num7z3">
    <w:name w:val="WW8Num7z3"/>
    <w:rsid w:val="00C07E6D"/>
  </w:style>
  <w:style w:type="character" w:customStyle="1" w:styleId="WW8Num7z4">
    <w:name w:val="WW8Num7z4"/>
    <w:rsid w:val="00C07E6D"/>
  </w:style>
  <w:style w:type="character" w:customStyle="1" w:styleId="WW8Num7z5">
    <w:name w:val="WW8Num7z5"/>
    <w:rsid w:val="00C07E6D"/>
  </w:style>
  <w:style w:type="character" w:customStyle="1" w:styleId="WW8Num7z6">
    <w:name w:val="WW8Num7z6"/>
    <w:rsid w:val="00C07E6D"/>
  </w:style>
  <w:style w:type="character" w:customStyle="1" w:styleId="WW8Num7z7">
    <w:name w:val="WW8Num7z7"/>
    <w:rsid w:val="00C07E6D"/>
  </w:style>
  <w:style w:type="character" w:customStyle="1" w:styleId="WW8Num7z8">
    <w:name w:val="WW8Num7z8"/>
    <w:rsid w:val="00C07E6D"/>
  </w:style>
  <w:style w:type="character" w:customStyle="1" w:styleId="WW8Num8z0">
    <w:name w:val="WW8Num8z0"/>
    <w:rsid w:val="00C07E6D"/>
  </w:style>
  <w:style w:type="character" w:customStyle="1" w:styleId="WW8Num9z0">
    <w:name w:val="WW8Num9z0"/>
    <w:rsid w:val="00C07E6D"/>
    <w:rPr>
      <w:sz w:val="26"/>
      <w:szCs w:val="26"/>
    </w:rPr>
  </w:style>
  <w:style w:type="character" w:customStyle="1" w:styleId="WW8Num10z0">
    <w:name w:val="WW8Num10z0"/>
    <w:rsid w:val="00C07E6D"/>
    <w:rPr>
      <w:sz w:val="24"/>
      <w:szCs w:val="24"/>
    </w:rPr>
  </w:style>
  <w:style w:type="character" w:customStyle="1" w:styleId="WW8Num11z0">
    <w:name w:val="WW8Num11z0"/>
    <w:rsid w:val="00C07E6D"/>
    <w:rPr>
      <w:sz w:val="26"/>
      <w:szCs w:val="26"/>
    </w:rPr>
  </w:style>
  <w:style w:type="character" w:customStyle="1" w:styleId="WW8Num12z0">
    <w:name w:val="WW8Num12z0"/>
    <w:rsid w:val="00C07E6D"/>
    <w:rPr>
      <w:sz w:val="24"/>
      <w:szCs w:val="24"/>
    </w:rPr>
  </w:style>
  <w:style w:type="character" w:customStyle="1" w:styleId="WW8Num12z1">
    <w:name w:val="WW8Num12z1"/>
    <w:rsid w:val="00C07E6D"/>
  </w:style>
  <w:style w:type="character" w:customStyle="1" w:styleId="WW8Num12z2">
    <w:name w:val="WW8Num12z2"/>
    <w:rsid w:val="00C07E6D"/>
  </w:style>
  <w:style w:type="character" w:customStyle="1" w:styleId="WW8Num12z3">
    <w:name w:val="WW8Num12z3"/>
    <w:rsid w:val="00C07E6D"/>
  </w:style>
  <w:style w:type="character" w:customStyle="1" w:styleId="WW8Num12z4">
    <w:name w:val="WW8Num12z4"/>
    <w:rsid w:val="00C07E6D"/>
  </w:style>
  <w:style w:type="character" w:customStyle="1" w:styleId="WW8Num12z5">
    <w:name w:val="WW8Num12z5"/>
    <w:rsid w:val="00C07E6D"/>
  </w:style>
  <w:style w:type="character" w:customStyle="1" w:styleId="WW8Num12z6">
    <w:name w:val="WW8Num12z6"/>
    <w:rsid w:val="00C07E6D"/>
  </w:style>
  <w:style w:type="character" w:customStyle="1" w:styleId="WW8Num12z7">
    <w:name w:val="WW8Num12z7"/>
    <w:rsid w:val="00C07E6D"/>
  </w:style>
  <w:style w:type="character" w:customStyle="1" w:styleId="WW8Num12z8">
    <w:name w:val="WW8Num12z8"/>
    <w:rsid w:val="00C07E6D"/>
  </w:style>
  <w:style w:type="character" w:customStyle="1" w:styleId="WW8Num13z0">
    <w:name w:val="WW8Num13z0"/>
    <w:rsid w:val="00C07E6D"/>
    <w:rPr>
      <w:sz w:val="26"/>
      <w:szCs w:val="26"/>
    </w:rPr>
  </w:style>
  <w:style w:type="character" w:customStyle="1" w:styleId="WW8Num14z0">
    <w:name w:val="WW8Num14z0"/>
    <w:rsid w:val="00C07E6D"/>
  </w:style>
  <w:style w:type="character" w:customStyle="1" w:styleId="WW8Num14z1">
    <w:name w:val="WW8Num14z1"/>
    <w:rsid w:val="00C07E6D"/>
  </w:style>
  <w:style w:type="character" w:customStyle="1" w:styleId="WW8Num14z2">
    <w:name w:val="WW8Num14z2"/>
    <w:rsid w:val="00C07E6D"/>
  </w:style>
  <w:style w:type="character" w:customStyle="1" w:styleId="WW8Num14z3">
    <w:name w:val="WW8Num14z3"/>
    <w:rsid w:val="00C07E6D"/>
  </w:style>
  <w:style w:type="character" w:customStyle="1" w:styleId="WW8Num14z4">
    <w:name w:val="WW8Num14z4"/>
    <w:rsid w:val="00C07E6D"/>
  </w:style>
  <w:style w:type="character" w:customStyle="1" w:styleId="WW8Num14z5">
    <w:name w:val="WW8Num14z5"/>
    <w:rsid w:val="00C07E6D"/>
  </w:style>
  <w:style w:type="character" w:customStyle="1" w:styleId="WW8Num14z6">
    <w:name w:val="WW8Num14z6"/>
    <w:rsid w:val="00C07E6D"/>
  </w:style>
  <w:style w:type="character" w:customStyle="1" w:styleId="WW8Num14z7">
    <w:name w:val="WW8Num14z7"/>
    <w:rsid w:val="00C07E6D"/>
  </w:style>
  <w:style w:type="character" w:customStyle="1" w:styleId="WW8Num14z8">
    <w:name w:val="WW8Num14z8"/>
    <w:rsid w:val="00C07E6D"/>
  </w:style>
  <w:style w:type="character" w:customStyle="1" w:styleId="WW8Num15z0">
    <w:name w:val="WW8Num15z0"/>
    <w:rsid w:val="00C07E6D"/>
    <w:rPr>
      <w:rFonts w:ascii="Symbol" w:hAnsi="Symbol" w:cs="Symbol" w:hint="default"/>
      <w:sz w:val="24"/>
      <w:szCs w:val="24"/>
    </w:rPr>
  </w:style>
  <w:style w:type="character" w:customStyle="1" w:styleId="WW8Num16z0">
    <w:name w:val="WW8Num16z0"/>
    <w:rsid w:val="00C07E6D"/>
    <w:rPr>
      <w:sz w:val="26"/>
      <w:szCs w:val="26"/>
    </w:rPr>
  </w:style>
  <w:style w:type="character" w:customStyle="1" w:styleId="WW8Num17z0">
    <w:name w:val="WW8Num17z0"/>
    <w:rsid w:val="00C07E6D"/>
    <w:rPr>
      <w:rFonts w:ascii="Symbol" w:hAnsi="Symbol" w:cs="OpenSymbol" w:hint="default"/>
      <w:sz w:val="26"/>
      <w:szCs w:val="26"/>
    </w:rPr>
  </w:style>
  <w:style w:type="character" w:customStyle="1" w:styleId="WW8Num17z1">
    <w:name w:val="WW8Num17z1"/>
    <w:rsid w:val="00C07E6D"/>
    <w:rPr>
      <w:rFonts w:ascii="OpenSymbol" w:hAnsi="OpenSymbol" w:cs="OpenSymbol" w:hint="default"/>
    </w:rPr>
  </w:style>
  <w:style w:type="character" w:customStyle="1" w:styleId="WW8Num17z3">
    <w:name w:val="WW8Num17z3"/>
    <w:rsid w:val="00C07E6D"/>
    <w:rPr>
      <w:rFonts w:ascii="Symbol" w:hAnsi="Symbol" w:cs="OpenSymbol" w:hint="default"/>
    </w:rPr>
  </w:style>
  <w:style w:type="character" w:customStyle="1" w:styleId="WW8Num18z0">
    <w:name w:val="WW8Num18z0"/>
    <w:rsid w:val="00C07E6D"/>
    <w:rPr>
      <w:rFonts w:ascii="Symbol" w:hAnsi="Symbol" w:cs="Symbol" w:hint="default"/>
      <w:sz w:val="26"/>
      <w:szCs w:val="26"/>
    </w:rPr>
  </w:style>
  <w:style w:type="character" w:customStyle="1" w:styleId="WW8Num19z0">
    <w:name w:val="WW8Num19z0"/>
    <w:rsid w:val="00C07E6D"/>
    <w:rPr>
      <w:sz w:val="26"/>
      <w:szCs w:val="26"/>
    </w:rPr>
  </w:style>
  <w:style w:type="character" w:customStyle="1" w:styleId="WW8Num20z0">
    <w:name w:val="WW8Num20z0"/>
    <w:rsid w:val="00C07E6D"/>
  </w:style>
  <w:style w:type="character" w:customStyle="1" w:styleId="WW8Num21z0">
    <w:name w:val="WW8Num21z0"/>
    <w:rsid w:val="00C07E6D"/>
    <w:rPr>
      <w:sz w:val="26"/>
      <w:szCs w:val="26"/>
    </w:rPr>
  </w:style>
  <w:style w:type="character" w:customStyle="1" w:styleId="WW8Num22z0">
    <w:name w:val="WW8Num22z0"/>
    <w:rsid w:val="00C07E6D"/>
  </w:style>
  <w:style w:type="character" w:customStyle="1" w:styleId="WW8Num23z0">
    <w:name w:val="WW8Num23z0"/>
    <w:rsid w:val="00C07E6D"/>
    <w:rPr>
      <w:sz w:val="26"/>
      <w:szCs w:val="26"/>
    </w:rPr>
  </w:style>
  <w:style w:type="character" w:customStyle="1" w:styleId="WW8Num24z0">
    <w:name w:val="WW8Num24z0"/>
    <w:rsid w:val="00C07E6D"/>
    <w:rPr>
      <w:rFonts w:ascii="Symbol" w:hAnsi="Symbol" w:cs="Symbol" w:hint="default"/>
      <w:sz w:val="26"/>
      <w:szCs w:val="26"/>
    </w:rPr>
  </w:style>
  <w:style w:type="character" w:customStyle="1" w:styleId="WW8Num25z0">
    <w:name w:val="WW8Num25z0"/>
    <w:rsid w:val="00C07E6D"/>
  </w:style>
  <w:style w:type="character" w:customStyle="1" w:styleId="WW8Num26z0">
    <w:name w:val="WW8Num26z0"/>
    <w:rsid w:val="00C07E6D"/>
    <w:rPr>
      <w:rFonts w:ascii="Symbol" w:hAnsi="Symbol" w:cs="Symbol" w:hint="default"/>
      <w:sz w:val="26"/>
      <w:szCs w:val="26"/>
    </w:rPr>
  </w:style>
  <w:style w:type="character" w:customStyle="1" w:styleId="WW8Num27z0">
    <w:name w:val="WW8Num27z0"/>
    <w:rsid w:val="00C07E6D"/>
  </w:style>
  <w:style w:type="character" w:customStyle="1" w:styleId="WW8Num28z0">
    <w:name w:val="WW8Num28z0"/>
    <w:rsid w:val="00C07E6D"/>
    <w:rPr>
      <w:sz w:val="26"/>
      <w:szCs w:val="26"/>
    </w:rPr>
  </w:style>
  <w:style w:type="character" w:customStyle="1" w:styleId="WW8Num29z0">
    <w:name w:val="WW8Num29z0"/>
    <w:rsid w:val="00C07E6D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C07E6D"/>
  </w:style>
  <w:style w:type="character" w:customStyle="1" w:styleId="WW8Num2z2">
    <w:name w:val="WW8Num2z2"/>
    <w:rsid w:val="00C07E6D"/>
  </w:style>
  <w:style w:type="character" w:customStyle="1" w:styleId="WW8Num2z3">
    <w:name w:val="WW8Num2z3"/>
    <w:rsid w:val="00C07E6D"/>
  </w:style>
  <w:style w:type="character" w:customStyle="1" w:styleId="WW8Num2z4">
    <w:name w:val="WW8Num2z4"/>
    <w:rsid w:val="00C07E6D"/>
  </w:style>
  <w:style w:type="character" w:customStyle="1" w:styleId="WW8Num2z5">
    <w:name w:val="WW8Num2z5"/>
    <w:rsid w:val="00C07E6D"/>
  </w:style>
  <w:style w:type="character" w:customStyle="1" w:styleId="WW8Num2z6">
    <w:name w:val="WW8Num2z6"/>
    <w:rsid w:val="00C07E6D"/>
  </w:style>
  <w:style w:type="character" w:customStyle="1" w:styleId="WW8Num2z7">
    <w:name w:val="WW8Num2z7"/>
    <w:rsid w:val="00C07E6D"/>
  </w:style>
  <w:style w:type="character" w:customStyle="1" w:styleId="WW8Num2z8">
    <w:name w:val="WW8Num2z8"/>
    <w:rsid w:val="00C07E6D"/>
  </w:style>
  <w:style w:type="character" w:customStyle="1" w:styleId="WW8Num3z1">
    <w:name w:val="WW8Num3z1"/>
    <w:rsid w:val="00C07E6D"/>
    <w:rPr>
      <w:rFonts w:ascii="Courier New" w:hAnsi="Courier New" w:cs="Courier New" w:hint="default"/>
    </w:rPr>
  </w:style>
  <w:style w:type="character" w:customStyle="1" w:styleId="WW8Num3z2">
    <w:name w:val="WW8Num3z2"/>
    <w:rsid w:val="00C07E6D"/>
    <w:rPr>
      <w:rFonts w:ascii="Wingdings" w:hAnsi="Wingdings" w:cs="Wingdings" w:hint="default"/>
    </w:rPr>
  </w:style>
  <w:style w:type="character" w:customStyle="1" w:styleId="WW8Num4z1">
    <w:name w:val="WW8Num4z1"/>
    <w:rsid w:val="00C07E6D"/>
    <w:rPr>
      <w:rFonts w:ascii="Courier New" w:hAnsi="Courier New" w:cs="Courier New" w:hint="default"/>
    </w:rPr>
  </w:style>
  <w:style w:type="character" w:customStyle="1" w:styleId="WW8Num4z2">
    <w:name w:val="WW8Num4z2"/>
    <w:rsid w:val="00C07E6D"/>
    <w:rPr>
      <w:rFonts w:ascii="Wingdings" w:hAnsi="Wingdings" w:cs="Wingdings" w:hint="default"/>
    </w:rPr>
  </w:style>
  <w:style w:type="character" w:customStyle="1" w:styleId="WW8Num5z1">
    <w:name w:val="WW8Num5z1"/>
    <w:rsid w:val="00C07E6D"/>
    <w:rPr>
      <w:rFonts w:ascii="Courier New" w:hAnsi="Courier New" w:cs="Courier New" w:hint="default"/>
    </w:rPr>
  </w:style>
  <w:style w:type="character" w:customStyle="1" w:styleId="WW8Num5z3">
    <w:name w:val="WW8Num5z3"/>
    <w:rsid w:val="00C07E6D"/>
    <w:rPr>
      <w:rFonts w:ascii="Symbol" w:hAnsi="Symbol" w:cs="Symbol" w:hint="default"/>
    </w:rPr>
  </w:style>
  <w:style w:type="character" w:customStyle="1" w:styleId="WW8Num6z1">
    <w:name w:val="WW8Num6z1"/>
    <w:rsid w:val="00C07E6D"/>
    <w:rPr>
      <w:rFonts w:ascii="Courier New" w:hAnsi="Courier New" w:cs="Courier New" w:hint="default"/>
    </w:rPr>
  </w:style>
  <w:style w:type="character" w:customStyle="1" w:styleId="WW8Num6z3">
    <w:name w:val="WW8Num6z3"/>
    <w:rsid w:val="00C07E6D"/>
    <w:rPr>
      <w:rFonts w:ascii="Symbol" w:hAnsi="Symbol" w:cs="Symbol" w:hint="default"/>
    </w:rPr>
  </w:style>
  <w:style w:type="character" w:customStyle="1" w:styleId="WW8Num8z1">
    <w:name w:val="WW8Num8z1"/>
    <w:rsid w:val="00C07E6D"/>
    <w:rPr>
      <w:rFonts w:ascii="Courier New" w:hAnsi="Courier New" w:cs="Courier New" w:hint="default"/>
    </w:rPr>
  </w:style>
  <w:style w:type="character" w:customStyle="1" w:styleId="WW8Num8z2">
    <w:name w:val="WW8Num8z2"/>
    <w:rsid w:val="00C07E6D"/>
    <w:rPr>
      <w:rFonts w:ascii="Wingdings" w:hAnsi="Wingdings" w:cs="Wingdings" w:hint="default"/>
    </w:rPr>
  </w:style>
  <w:style w:type="character" w:customStyle="1" w:styleId="WW8Num9z1">
    <w:name w:val="WW8Num9z1"/>
    <w:rsid w:val="00C07E6D"/>
  </w:style>
  <w:style w:type="character" w:customStyle="1" w:styleId="WW8Num9z2">
    <w:name w:val="WW8Num9z2"/>
    <w:rsid w:val="00C07E6D"/>
  </w:style>
  <w:style w:type="character" w:customStyle="1" w:styleId="WW8Num9z3">
    <w:name w:val="WW8Num9z3"/>
    <w:rsid w:val="00C07E6D"/>
  </w:style>
  <w:style w:type="character" w:customStyle="1" w:styleId="WW8Num9z4">
    <w:name w:val="WW8Num9z4"/>
    <w:rsid w:val="00C07E6D"/>
  </w:style>
  <w:style w:type="character" w:customStyle="1" w:styleId="WW8Num9z5">
    <w:name w:val="WW8Num9z5"/>
    <w:rsid w:val="00C07E6D"/>
  </w:style>
  <w:style w:type="character" w:customStyle="1" w:styleId="WW8Num9z6">
    <w:name w:val="WW8Num9z6"/>
    <w:rsid w:val="00C07E6D"/>
  </w:style>
  <w:style w:type="character" w:customStyle="1" w:styleId="WW8Num9z7">
    <w:name w:val="WW8Num9z7"/>
    <w:rsid w:val="00C07E6D"/>
  </w:style>
  <w:style w:type="character" w:customStyle="1" w:styleId="WW8Num9z8">
    <w:name w:val="WW8Num9z8"/>
    <w:rsid w:val="00C07E6D"/>
  </w:style>
  <w:style w:type="character" w:customStyle="1" w:styleId="WW8Num10z1">
    <w:name w:val="WW8Num10z1"/>
    <w:rsid w:val="00C07E6D"/>
    <w:rPr>
      <w:rFonts w:ascii="Courier New" w:hAnsi="Courier New" w:cs="Courier New" w:hint="default"/>
    </w:rPr>
  </w:style>
  <w:style w:type="character" w:customStyle="1" w:styleId="WW8Num10z3">
    <w:name w:val="WW8Num10z3"/>
    <w:rsid w:val="00C07E6D"/>
    <w:rPr>
      <w:rFonts w:ascii="Symbol" w:hAnsi="Symbol" w:cs="Symbol" w:hint="default"/>
    </w:rPr>
  </w:style>
  <w:style w:type="character" w:customStyle="1" w:styleId="WW8Num11z1">
    <w:name w:val="WW8Num11z1"/>
    <w:rsid w:val="00C07E6D"/>
  </w:style>
  <w:style w:type="character" w:customStyle="1" w:styleId="WW8Num11z2">
    <w:name w:val="WW8Num11z2"/>
    <w:rsid w:val="00C07E6D"/>
  </w:style>
  <w:style w:type="character" w:customStyle="1" w:styleId="WW8Num11z3">
    <w:name w:val="WW8Num11z3"/>
    <w:rsid w:val="00C07E6D"/>
  </w:style>
  <w:style w:type="character" w:customStyle="1" w:styleId="WW8Num11z4">
    <w:name w:val="WW8Num11z4"/>
    <w:rsid w:val="00C07E6D"/>
  </w:style>
  <w:style w:type="character" w:customStyle="1" w:styleId="WW8Num11z5">
    <w:name w:val="WW8Num11z5"/>
    <w:rsid w:val="00C07E6D"/>
  </w:style>
  <w:style w:type="character" w:customStyle="1" w:styleId="WW8Num11z6">
    <w:name w:val="WW8Num11z6"/>
    <w:rsid w:val="00C07E6D"/>
  </w:style>
  <w:style w:type="character" w:customStyle="1" w:styleId="WW8Num11z7">
    <w:name w:val="WW8Num11z7"/>
    <w:rsid w:val="00C07E6D"/>
  </w:style>
  <w:style w:type="character" w:customStyle="1" w:styleId="WW8Num11z8">
    <w:name w:val="WW8Num11z8"/>
    <w:rsid w:val="00C07E6D"/>
  </w:style>
  <w:style w:type="character" w:customStyle="1" w:styleId="WW8Num13z1">
    <w:name w:val="WW8Num13z1"/>
    <w:rsid w:val="00C07E6D"/>
  </w:style>
  <w:style w:type="character" w:customStyle="1" w:styleId="WW8Num13z2">
    <w:name w:val="WW8Num13z2"/>
    <w:rsid w:val="00C07E6D"/>
  </w:style>
  <w:style w:type="character" w:customStyle="1" w:styleId="WW8Num13z3">
    <w:name w:val="WW8Num13z3"/>
    <w:rsid w:val="00C07E6D"/>
  </w:style>
  <w:style w:type="character" w:customStyle="1" w:styleId="WW8Num13z4">
    <w:name w:val="WW8Num13z4"/>
    <w:rsid w:val="00C07E6D"/>
  </w:style>
  <w:style w:type="character" w:customStyle="1" w:styleId="WW8Num13z5">
    <w:name w:val="WW8Num13z5"/>
    <w:rsid w:val="00C07E6D"/>
  </w:style>
  <w:style w:type="character" w:customStyle="1" w:styleId="WW8Num13z6">
    <w:name w:val="WW8Num13z6"/>
    <w:rsid w:val="00C07E6D"/>
  </w:style>
  <w:style w:type="character" w:customStyle="1" w:styleId="WW8Num13z7">
    <w:name w:val="WW8Num13z7"/>
    <w:rsid w:val="00C07E6D"/>
  </w:style>
  <w:style w:type="character" w:customStyle="1" w:styleId="WW8Num13z8">
    <w:name w:val="WW8Num13z8"/>
    <w:rsid w:val="00C07E6D"/>
  </w:style>
  <w:style w:type="character" w:customStyle="1" w:styleId="WW8Num15z1">
    <w:name w:val="WW8Num15z1"/>
    <w:rsid w:val="00C07E6D"/>
  </w:style>
  <w:style w:type="character" w:customStyle="1" w:styleId="WW8Num15z2">
    <w:name w:val="WW8Num15z2"/>
    <w:rsid w:val="00C07E6D"/>
  </w:style>
  <w:style w:type="character" w:customStyle="1" w:styleId="WW8Num15z3">
    <w:name w:val="WW8Num15z3"/>
    <w:rsid w:val="00C07E6D"/>
  </w:style>
  <w:style w:type="character" w:customStyle="1" w:styleId="WW8Num15z4">
    <w:name w:val="WW8Num15z4"/>
    <w:rsid w:val="00C07E6D"/>
  </w:style>
  <w:style w:type="character" w:customStyle="1" w:styleId="WW8Num15z5">
    <w:name w:val="WW8Num15z5"/>
    <w:rsid w:val="00C07E6D"/>
  </w:style>
  <w:style w:type="character" w:customStyle="1" w:styleId="WW8Num15z6">
    <w:name w:val="WW8Num15z6"/>
    <w:rsid w:val="00C07E6D"/>
  </w:style>
  <w:style w:type="character" w:customStyle="1" w:styleId="WW8Num15z7">
    <w:name w:val="WW8Num15z7"/>
    <w:rsid w:val="00C07E6D"/>
  </w:style>
  <w:style w:type="character" w:customStyle="1" w:styleId="WW8Num15z8">
    <w:name w:val="WW8Num15z8"/>
    <w:rsid w:val="00C07E6D"/>
  </w:style>
  <w:style w:type="character" w:customStyle="1" w:styleId="WW8Num16z1">
    <w:name w:val="WW8Num16z1"/>
    <w:rsid w:val="00C07E6D"/>
  </w:style>
  <w:style w:type="character" w:customStyle="1" w:styleId="WW8Num16z2">
    <w:name w:val="WW8Num16z2"/>
    <w:rsid w:val="00C07E6D"/>
  </w:style>
  <w:style w:type="character" w:customStyle="1" w:styleId="WW8Num16z3">
    <w:name w:val="WW8Num16z3"/>
    <w:rsid w:val="00C07E6D"/>
  </w:style>
  <w:style w:type="character" w:customStyle="1" w:styleId="WW8Num16z4">
    <w:name w:val="WW8Num16z4"/>
    <w:rsid w:val="00C07E6D"/>
  </w:style>
  <w:style w:type="character" w:customStyle="1" w:styleId="WW8Num16z5">
    <w:name w:val="WW8Num16z5"/>
    <w:rsid w:val="00C07E6D"/>
  </w:style>
  <w:style w:type="character" w:customStyle="1" w:styleId="WW8Num16z6">
    <w:name w:val="WW8Num16z6"/>
    <w:rsid w:val="00C07E6D"/>
  </w:style>
  <w:style w:type="character" w:customStyle="1" w:styleId="WW8Num16z7">
    <w:name w:val="WW8Num16z7"/>
    <w:rsid w:val="00C07E6D"/>
  </w:style>
  <w:style w:type="character" w:customStyle="1" w:styleId="WW8Num16z8">
    <w:name w:val="WW8Num16z8"/>
    <w:rsid w:val="00C07E6D"/>
  </w:style>
  <w:style w:type="character" w:customStyle="1" w:styleId="WW8Num17z2">
    <w:name w:val="WW8Num17z2"/>
    <w:rsid w:val="00C07E6D"/>
  </w:style>
  <w:style w:type="character" w:customStyle="1" w:styleId="WW8Num17z4">
    <w:name w:val="WW8Num17z4"/>
    <w:rsid w:val="00C07E6D"/>
  </w:style>
  <w:style w:type="character" w:customStyle="1" w:styleId="WW8Num17z5">
    <w:name w:val="WW8Num17z5"/>
    <w:rsid w:val="00C07E6D"/>
  </w:style>
  <w:style w:type="character" w:customStyle="1" w:styleId="WW8Num17z6">
    <w:name w:val="WW8Num17z6"/>
    <w:rsid w:val="00C07E6D"/>
  </w:style>
  <w:style w:type="character" w:customStyle="1" w:styleId="WW8Num17z7">
    <w:name w:val="WW8Num17z7"/>
    <w:rsid w:val="00C07E6D"/>
  </w:style>
  <w:style w:type="character" w:customStyle="1" w:styleId="WW8Num17z8">
    <w:name w:val="WW8Num17z8"/>
    <w:rsid w:val="00C07E6D"/>
  </w:style>
  <w:style w:type="character" w:customStyle="1" w:styleId="WW8Num18z1">
    <w:name w:val="WW8Num18z1"/>
    <w:rsid w:val="00C07E6D"/>
    <w:rPr>
      <w:rFonts w:ascii="Courier New" w:hAnsi="Courier New" w:cs="Courier New" w:hint="default"/>
    </w:rPr>
  </w:style>
  <w:style w:type="character" w:customStyle="1" w:styleId="WW8Num18z2">
    <w:name w:val="WW8Num18z2"/>
    <w:rsid w:val="00C07E6D"/>
    <w:rPr>
      <w:rFonts w:ascii="Wingdings" w:hAnsi="Wingdings" w:cs="Wingdings" w:hint="default"/>
    </w:rPr>
  </w:style>
  <w:style w:type="character" w:customStyle="1" w:styleId="WW8Num19z1">
    <w:name w:val="WW8Num19z1"/>
    <w:rsid w:val="00C07E6D"/>
  </w:style>
  <w:style w:type="character" w:customStyle="1" w:styleId="WW8Num19z2">
    <w:name w:val="WW8Num19z2"/>
    <w:rsid w:val="00C07E6D"/>
  </w:style>
  <w:style w:type="character" w:customStyle="1" w:styleId="WW8Num19z3">
    <w:name w:val="WW8Num19z3"/>
    <w:rsid w:val="00C07E6D"/>
  </w:style>
  <w:style w:type="character" w:customStyle="1" w:styleId="WW8Num19z4">
    <w:name w:val="WW8Num19z4"/>
    <w:rsid w:val="00C07E6D"/>
  </w:style>
  <w:style w:type="character" w:customStyle="1" w:styleId="WW8Num19z5">
    <w:name w:val="WW8Num19z5"/>
    <w:rsid w:val="00C07E6D"/>
  </w:style>
  <w:style w:type="character" w:customStyle="1" w:styleId="WW8Num19z6">
    <w:name w:val="WW8Num19z6"/>
    <w:rsid w:val="00C07E6D"/>
  </w:style>
  <w:style w:type="character" w:customStyle="1" w:styleId="WW8Num19z7">
    <w:name w:val="WW8Num19z7"/>
    <w:rsid w:val="00C07E6D"/>
  </w:style>
  <w:style w:type="character" w:customStyle="1" w:styleId="WW8Num19z8">
    <w:name w:val="WW8Num19z8"/>
    <w:rsid w:val="00C07E6D"/>
  </w:style>
  <w:style w:type="character" w:customStyle="1" w:styleId="WW8Num20z1">
    <w:name w:val="WW8Num20z1"/>
    <w:rsid w:val="00C07E6D"/>
    <w:rPr>
      <w:rFonts w:ascii="OpenSymbol" w:hAnsi="OpenSymbol" w:cs="OpenSymbol" w:hint="default"/>
    </w:rPr>
  </w:style>
  <w:style w:type="character" w:customStyle="1" w:styleId="WW8Num20z3">
    <w:name w:val="WW8Num20z3"/>
    <w:rsid w:val="00C07E6D"/>
    <w:rPr>
      <w:rFonts w:ascii="Symbol" w:hAnsi="Symbol" w:cs="OpenSymbol" w:hint="default"/>
    </w:rPr>
  </w:style>
  <w:style w:type="character" w:customStyle="1" w:styleId="WW8Num21z1">
    <w:name w:val="WW8Num21z1"/>
    <w:rsid w:val="00C07E6D"/>
    <w:rPr>
      <w:rFonts w:ascii="Courier New" w:hAnsi="Courier New" w:cs="Courier New" w:hint="default"/>
    </w:rPr>
  </w:style>
  <w:style w:type="character" w:customStyle="1" w:styleId="WW8Num21z2">
    <w:name w:val="WW8Num21z2"/>
    <w:rsid w:val="00C07E6D"/>
    <w:rPr>
      <w:rFonts w:ascii="Wingdings" w:hAnsi="Wingdings" w:cs="Wingdings" w:hint="default"/>
    </w:rPr>
  </w:style>
  <w:style w:type="character" w:customStyle="1" w:styleId="WW8Num22z1">
    <w:name w:val="WW8Num22z1"/>
    <w:rsid w:val="00C07E6D"/>
  </w:style>
  <w:style w:type="character" w:customStyle="1" w:styleId="WW8Num22z2">
    <w:name w:val="WW8Num22z2"/>
    <w:rsid w:val="00C07E6D"/>
  </w:style>
  <w:style w:type="character" w:customStyle="1" w:styleId="WW8Num22z3">
    <w:name w:val="WW8Num22z3"/>
    <w:rsid w:val="00C07E6D"/>
  </w:style>
  <w:style w:type="character" w:customStyle="1" w:styleId="WW8Num22z4">
    <w:name w:val="WW8Num22z4"/>
    <w:rsid w:val="00C07E6D"/>
  </w:style>
  <w:style w:type="character" w:customStyle="1" w:styleId="WW8Num22z5">
    <w:name w:val="WW8Num22z5"/>
    <w:rsid w:val="00C07E6D"/>
  </w:style>
  <w:style w:type="character" w:customStyle="1" w:styleId="WW8Num22z6">
    <w:name w:val="WW8Num22z6"/>
    <w:rsid w:val="00C07E6D"/>
  </w:style>
  <w:style w:type="character" w:customStyle="1" w:styleId="WW8Num22z7">
    <w:name w:val="WW8Num22z7"/>
    <w:rsid w:val="00C07E6D"/>
  </w:style>
  <w:style w:type="character" w:customStyle="1" w:styleId="WW8Num22z8">
    <w:name w:val="WW8Num22z8"/>
    <w:rsid w:val="00C07E6D"/>
  </w:style>
  <w:style w:type="character" w:customStyle="1" w:styleId="WW8Num23z1">
    <w:name w:val="WW8Num23z1"/>
    <w:rsid w:val="00C07E6D"/>
  </w:style>
  <w:style w:type="character" w:customStyle="1" w:styleId="WW8Num23z2">
    <w:name w:val="WW8Num23z2"/>
    <w:rsid w:val="00C07E6D"/>
  </w:style>
  <w:style w:type="character" w:customStyle="1" w:styleId="WW8Num23z3">
    <w:name w:val="WW8Num23z3"/>
    <w:rsid w:val="00C07E6D"/>
  </w:style>
  <w:style w:type="character" w:customStyle="1" w:styleId="WW8Num23z4">
    <w:name w:val="WW8Num23z4"/>
    <w:rsid w:val="00C07E6D"/>
  </w:style>
  <w:style w:type="character" w:customStyle="1" w:styleId="WW8Num23z5">
    <w:name w:val="WW8Num23z5"/>
    <w:rsid w:val="00C07E6D"/>
  </w:style>
  <w:style w:type="character" w:customStyle="1" w:styleId="WW8Num23z6">
    <w:name w:val="WW8Num23z6"/>
    <w:rsid w:val="00C07E6D"/>
  </w:style>
  <w:style w:type="character" w:customStyle="1" w:styleId="WW8Num23z7">
    <w:name w:val="WW8Num23z7"/>
    <w:rsid w:val="00C07E6D"/>
  </w:style>
  <w:style w:type="character" w:customStyle="1" w:styleId="WW8Num23z8">
    <w:name w:val="WW8Num23z8"/>
    <w:rsid w:val="00C07E6D"/>
  </w:style>
  <w:style w:type="character" w:customStyle="1" w:styleId="WW8Num24z1">
    <w:name w:val="WW8Num24z1"/>
    <w:rsid w:val="00C07E6D"/>
  </w:style>
  <w:style w:type="character" w:customStyle="1" w:styleId="WW8Num24z2">
    <w:name w:val="WW8Num24z2"/>
    <w:rsid w:val="00C07E6D"/>
  </w:style>
  <w:style w:type="character" w:customStyle="1" w:styleId="WW8Num24z3">
    <w:name w:val="WW8Num24z3"/>
    <w:rsid w:val="00C07E6D"/>
  </w:style>
  <w:style w:type="character" w:customStyle="1" w:styleId="WW8Num24z4">
    <w:name w:val="WW8Num24z4"/>
    <w:rsid w:val="00C07E6D"/>
  </w:style>
  <w:style w:type="character" w:customStyle="1" w:styleId="WW8Num24z5">
    <w:name w:val="WW8Num24z5"/>
    <w:rsid w:val="00C07E6D"/>
  </w:style>
  <w:style w:type="character" w:customStyle="1" w:styleId="WW8Num24z6">
    <w:name w:val="WW8Num24z6"/>
    <w:rsid w:val="00C07E6D"/>
  </w:style>
  <w:style w:type="character" w:customStyle="1" w:styleId="WW8Num24z7">
    <w:name w:val="WW8Num24z7"/>
    <w:rsid w:val="00C07E6D"/>
  </w:style>
  <w:style w:type="character" w:customStyle="1" w:styleId="WW8Num24z8">
    <w:name w:val="WW8Num24z8"/>
    <w:rsid w:val="00C07E6D"/>
  </w:style>
  <w:style w:type="character" w:customStyle="1" w:styleId="WW8Num25z1">
    <w:name w:val="WW8Num25z1"/>
    <w:rsid w:val="00C07E6D"/>
  </w:style>
  <w:style w:type="character" w:customStyle="1" w:styleId="WW8Num25z2">
    <w:name w:val="WW8Num25z2"/>
    <w:rsid w:val="00C07E6D"/>
  </w:style>
  <w:style w:type="character" w:customStyle="1" w:styleId="WW8Num25z3">
    <w:name w:val="WW8Num25z3"/>
    <w:rsid w:val="00C07E6D"/>
  </w:style>
  <w:style w:type="character" w:customStyle="1" w:styleId="WW8Num25z4">
    <w:name w:val="WW8Num25z4"/>
    <w:rsid w:val="00C07E6D"/>
  </w:style>
  <w:style w:type="character" w:customStyle="1" w:styleId="WW8Num25z5">
    <w:name w:val="WW8Num25z5"/>
    <w:rsid w:val="00C07E6D"/>
  </w:style>
  <w:style w:type="character" w:customStyle="1" w:styleId="WW8Num25z6">
    <w:name w:val="WW8Num25z6"/>
    <w:rsid w:val="00C07E6D"/>
  </w:style>
  <w:style w:type="character" w:customStyle="1" w:styleId="WW8Num25z7">
    <w:name w:val="WW8Num25z7"/>
    <w:rsid w:val="00C07E6D"/>
  </w:style>
  <w:style w:type="character" w:customStyle="1" w:styleId="WW8Num25z8">
    <w:name w:val="WW8Num25z8"/>
    <w:rsid w:val="00C07E6D"/>
  </w:style>
  <w:style w:type="character" w:customStyle="1" w:styleId="WW8Num26z1">
    <w:name w:val="WW8Num26z1"/>
    <w:rsid w:val="00C07E6D"/>
  </w:style>
  <w:style w:type="character" w:customStyle="1" w:styleId="WW8Num26z2">
    <w:name w:val="WW8Num26z2"/>
    <w:rsid w:val="00C07E6D"/>
  </w:style>
  <w:style w:type="character" w:customStyle="1" w:styleId="WW8Num26z3">
    <w:name w:val="WW8Num26z3"/>
    <w:rsid w:val="00C07E6D"/>
  </w:style>
  <w:style w:type="character" w:customStyle="1" w:styleId="WW8Num26z4">
    <w:name w:val="WW8Num26z4"/>
    <w:rsid w:val="00C07E6D"/>
  </w:style>
  <w:style w:type="character" w:customStyle="1" w:styleId="WW8Num26z5">
    <w:name w:val="WW8Num26z5"/>
    <w:rsid w:val="00C07E6D"/>
  </w:style>
  <w:style w:type="character" w:customStyle="1" w:styleId="WW8Num26z6">
    <w:name w:val="WW8Num26z6"/>
    <w:rsid w:val="00C07E6D"/>
  </w:style>
  <w:style w:type="character" w:customStyle="1" w:styleId="WW8Num26z7">
    <w:name w:val="WW8Num26z7"/>
    <w:rsid w:val="00C07E6D"/>
  </w:style>
  <w:style w:type="character" w:customStyle="1" w:styleId="WW8Num26z8">
    <w:name w:val="WW8Num26z8"/>
    <w:rsid w:val="00C07E6D"/>
  </w:style>
  <w:style w:type="character" w:customStyle="1" w:styleId="WW8Num27z1">
    <w:name w:val="WW8Num27z1"/>
    <w:rsid w:val="00C07E6D"/>
    <w:rPr>
      <w:rFonts w:ascii="Courier New" w:hAnsi="Courier New" w:cs="Courier New" w:hint="default"/>
    </w:rPr>
  </w:style>
  <w:style w:type="character" w:customStyle="1" w:styleId="WW8Num27z2">
    <w:name w:val="WW8Num27z2"/>
    <w:rsid w:val="00C07E6D"/>
    <w:rPr>
      <w:rFonts w:ascii="Wingdings" w:hAnsi="Wingdings" w:cs="Wingdings" w:hint="default"/>
    </w:rPr>
  </w:style>
  <w:style w:type="character" w:customStyle="1" w:styleId="WW8Num28z1">
    <w:name w:val="WW8Num28z1"/>
    <w:rsid w:val="00C07E6D"/>
  </w:style>
  <w:style w:type="character" w:customStyle="1" w:styleId="WW8Num28z2">
    <w:name w:val="WW8Num28z2"/>
    <w:rsid w:val="00C07E6D"/>
  </w:style>
  <w:style w:type="character" w:customStyle="1" w:styleId="WW8Num28z3">
    <w:name w:val="WW8Num28z3"/>
    <w:rsid w:val="00C07E6D"/>
  </w:style>
  <w:style w:type="character" w:customStyle="1" w:styleId="WW8Num28z4">
    <w:name w:val="WW8Num28z4"/>
    <w:rsid w:val="00C07E6D"/>
  </w:style>
  <w:style w:type="character" w:customStyle="1" w:styleId="WW8Num28z5">
    <w:name w:val="WW8Num28z5"/>
    <w:rsid w:val="00C07E6D"/>
  </w:style>
  <w:style w:type="character" w:customStyle="1" w:styleId="WW8Num28z6">
    <w:name w:val="WW8Num28z6"/>
    <w:rsid w:val="00C07E6D"/>
  </w:style>
  <w:style w:type="character" w:customStyle="1" w:styleId="WW8Num28z7">
    <w:name w:val="WW8Num28z7"/>
    <w:rsid w:val="00C07E6D"/>
  </w:style>
  <w:style w:type="character" w:customStyle="1" w:styleId="WW8Num28z8">
    <w:name w:val="WW8Num28z8"/>
    <w:rsid w:val="00C07E6D"/>
  </w:style>
  <w:style w:type="character" w:customStyle="1" w:styleId="WW8Num29z1">
    <w:name w:val="WW8Num29z1"/>
    <w:rsid w:val="00C07E6D"/>
    <w:rPr>
      <w:rFonts w:ascii="Courier New" w:hAnsi="Courier New" w:cs="Courier New" w:hint="default"/>
    </w:rPr>
  </w:style>
  <w:style w:type="character" w:customStyle="1" w:styleId="WW8Num29z2">
    <w:name w:val="WW8Num29z2"/>
    <w:rsid w:val="00C07E6D"/>
    <w:rPr>
      <w:rFonts w:ascii="Wingdings" w:hAnsi="Wingdings" w:cs="Wingdings" w:hint="default"/>
    </w:rPr>
  </w:style>
  <w:style w:type="character" w:customStyle="1" w:styleId="WW8Num30z0">
    <w:name w:val="WW8Num30z0"/>
    <w:rsid w:val="00C07E6D"/>
  </w:style>
  <w:style w:type="character" w:customStyle="1" w:styleId="WW8Num30z1">
    <w:name w:val="WW8Num30z1"/>
    <w:rsid w:val="00C07E6D"/>
  </w:style>
  <w:style w:type="character" w:customStyle="1" w:styleId="WW8Num30z2">
    <w:name w:val="WW8Num30z2"/>
    <w:rsid w:val="00C07E6D"/>
  </w:style>
  <w:style w:type="character" w:customStyle="1" w:styleId="WW8Num30z3">
    <w:name w:val="WW8Num30z3"/>
    <w:rsid w:val="00C07E6D"/>
  </w:style>
  <w:style w:type="character" w:customStyle="1" w:styleId="WW8Num30z4">
    <w:name w:val="WW8Num30z4"/>
    <w:rsid w:val="00C07E6D"/>
  </w:style>
  <w:style w:type="character" w:customStyle="1" w:styleId="WW8Num30z5">
    <w:name w:val="WW8Num30z5"/>
    <w:rsid w:val="00C07E6D"/>
  </w:style>
  <w:style w:type="character" w:customStyle="1" w:styleId="WW8Num30z6">
    <w:name w:val="WW8Num30z6"/>
    <w:rsid w:val="00C07E6D"/>
  </w:style>
  <w:style w:type="character" w:customStyle="1" w:styleId="WW8Num30z7">
    <w:name w:val="WW8Num30z7"/>
    <w:rsid w:val="00C07E6D"/>
  </w:style>
  <w:style w:type="character" w:customStyle="1" w:styleId="WW8Num30z8">
    <w:name w:val="WW8Num30z8"/>
    <w:rsid w:val="00C07E6D"/>
  </w:style>
  <w:style w:type="character" w:customStyle="1" w:styleId="WW8Num31z0">
    <w:name w:val="WW8Num31z0"/>
    <w:rsid w:val="00C07E6D"/>
    <w:rPr>
      <w:sz w:val="26"/>
      <w:szCs w:val="26"/>
    </w:rPr>
  </w:style>
  <w:style w:type="character" w:customStyle="1" w:styleId="WW8Num31z1">
    <w:name w:val="WW8Num31z1"/>
    <w:rsid w:val="00C07E6D"/>
  </w:style>
  <w:style w:type="character" w:customStyle="1" w:styleId="WW8Num31z2">
    <w:name w:val="WW8Num31z2"/>
    <w:rsid w:val="00C07E6D"/>
  </w:style>
  <w:style w:type="character" w:customStyle="1" w:styleId="WW8Num31z3">
    <w:name w:val="WW8Num31z3"/>
    <w:rsid w:val="00C07E6D"/>
  </w:style>
  <w:style w:type="character" w:customStyle="1" w:styleId="WW8Num31z4">
    <w:name w:val="WW8Num31z4"/>
    <w:rsid w:val="00C07E6D"/>
  </w:style>
  <w:style w:type="character" w:customStyle="1" w:styleId="WW8Num31z5">
    <w:name w:val="WW8Num31z5"/>
    <w:rsid w:val="00C07E6D"/>
  </w:style>
  <w:style w:type="character" w:customStyle="1" w:styleId="WW8Num31z6">
    <w:name w:val="WW8Num31z6"/>
    <w:rsid w:val="00C07E6D"/>
  </w:style>
  <w:style w:type="character" w:customStyle="1" w:styleId="WW8Num31z7">
    <w:name w:val="WW8Num31z7"/>
    <w:rsid w:val="00C07E6D"/>
  </w:style>
  <w:style w:type="character" w:customStyle="1" w:styleId="WW8Num31z8">
    <w:name w:val="WW8Num31z8"/>
    <w:rsid w:val="00C07E6D"/>
  </w:style>
  <w:style w:type="character" w:customStyle="1" w:styleId="10">
    <w:name w:val="Основной шрифт абзаца1"/>
    <w:rsid w:val="00C07E6D"/>
  </w:style>
  <w:style w:type="character" w:styleId="a3">
    <w:name w:val="Hyperlink"/>
    <w:basedOn w:val="10"/>
    <w:rsid w:val="00C07E6D"/>
    <w:rPr>
      <w:color w:val="0000FF"/>
      <w:u w:val="single"/>
    </w:rPr>
  </w:style>
  <w:style w:type="character" w:customStyle="1" w:styleId="a4">
    <w:name w:val="Текст выноски Знак"/>
    <w:basedOn w:val="10"/>
    <w:rsid w:val="00C07E6D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10"/>
    <w:rsid w:val="00C07E6D"/>
  </w:style>
  <w:style w:type="character" w:customStyle="1" w:styleId="3">
    <w:name w:val="Основной текст 3 Знак"/>
    <w:basedOn w:val="10"/>
    <w:rsid w:val="00C07E6D"/>
    <w:rPr>
      <w:sz w:val="28"/>
    </w:rPr>
  </w:style>
  <w:style w:type="character" w:customStyle="1" w:styleId="11">
    <w:name w:val="Заголовок 1 Знак"/>
    <w:basedOn w:val="10"/>
    <w:rsid w:val="00C07E6D"/>
    <w:rPr>
      <w:sz w:val="36"/>
    </w:rPr>
  </w:style>
  <w:style w:type="character" w:styleId="a5">
    <w:name w:val="Emphasis"/>
    <w:basedOn w:val="10"/>
    <w:qFormat/>
    <w:rsid w:val="00C07E6D"/>
    <w:rPr>
      <w:i/>
      <w:iCs/>
    </w:rPr>
  </w:style>
  <w:style w:type="paragraph" w:customStyle="1" w:styleId="a6">
    <w:name w:val="Заголовок"/>
    <w:basedOn w:val="a"/>
    <w:next w:val="a7"/>
    <w:rsid w:val="00C07E6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C07E6D"/>
    <w:pPr>
      <w:spacing w:after="140" w:line="276" w:lineRule="auto"/>
    </w:pPr>
  </w:style>
  <w:style w:type="paragraph" w:styleId="a8">
    <w:name w:val="List"/>
    <w:basedOn w:val="a7"/>
    <w:rsid w:val="00C07E6D"/>
    <w:rPr>
      <w:rFonts w:cs="Droid Sans Devanagari"/>
    </w:rPr>
  </w:style>
  <w:style w:type="paragraph" w:styleId="a9">
    <w:name w:val="caption"/>
    <w:basedOn w:val="a"/>
    <w:qFormat/>
    <w:rsid w:val="00C07E6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C07E6D"/>
    <w:pPr>
      <w:suppressLineNumbers/>
    </w:pPr>
    <w:rPr>
      <w:rFonts w:cs="Droid Sans Devanagari"/>
    </w:rPr>
  </w:style>
  <w:style w:type="paragraph" w:customStyle="1" w:styleId="31">
    <w:name w:val="Основной текст 31"/>
    <w:basedOn w:val="a"/>
    <w:rsid w:val="00C07E6D"/>
    <w:pPr>
      <w:jc w:val="both"/>
    </w:pPr>
    <w:rPr>
      <w:sz w:val="28"/>
    </w:rPr>
  </w:style>
  <w:style w:type="paragraph" w:styleId="aa">
    <w:name w:val="Balloon Text"/>
    <w:basedOn w:val="a"/>
    <w:rsid w:val="00C07E6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C07E6D"/>
    <w:pPr>
      <w:spacing w:after="120" w:line="480" w:lineRule="auto"/>
      <w:ind w:left="283"/>
    </w:pPr>
  </w:style>
  <w:style w:type="paragraph" w:styleId="ab">
    <w:name w:val="List Paragraph"/>
    <w:basedOn w:val="a"/>
    <w:qFormat/>
    <w:rsid w:val="00C0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qFormat/>
    <w:rsid w:val="00C07E6D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Музыкальное училище</dc:creator>
  <cp:lastModifiedBy>Михаил Смекалов</cp:lastModifiedBy>
  <cp:revision>3</cp:revision>
  <cp:lastPrinted>2020-04-14T08:46:00Z</cp:lastPrinted>
  <dcterms:created xsi:type="dcterms:W3CDTF">2020-04-14T10:01:00Z</dcterms:created>
  <dcterms:modified xsi:type="dcterms:W3CDTF">2020-04-14T10:02:00Z</dcterms:modified>
</cp:coreProperties>
</file>